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4EC4C" w14:textId="42898AD0" w:rsidR="00737A83" w:rsidRPr="00C00519" w:rsidRDefault="00737A83" w:rsidP="00737A83">
      <w:pPr>
        <w:widowControl/>
        <w:overflowPunct/>
        <w:spacing w:after="0" w:line="240" w:lineRule="auto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EDITAL DE CHAMADA PÚBLICA DE APOIO INSTITUCIONAL Nº 01/2021</w:t>
      </w:r>
    </w:p>
    <w:p w14:paraId="7009E0F2" w14:textId="77777777" w:rsidR="00737A83" w:rsidRDefault="00737A83" w:rsidP="00737A83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(ATHIS)</w:t>
      </w:r>
    </w:p>
    <w:p w14:paraId="46078CBD" w14:textId="77777777" w:rsidR="00737A83" w:rsidRDefault="00737A83" w:rsidP="00737A83">
      <w:pPr>
        <w:jc w:val="center"/>
        <w:rPr>
          <w:sz w:val="24"/>
          <w:szCs w:val="24"/>
        </w:rPr>
      </w:pPr>
    </w:p>
    <w:p w14:paraId="2AAF0CFF" w14:textId="05DBDF47" w:rsidR="00737A83" w:rsidRDefault="00737A83" w:rsidP="00737A83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  <w:r w:rsidRPr="00F26F30"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 xml:space="preserve"> –</w:t>
      </w:r>
      <w:r w:rsidRPr="00F26F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FORMULÁRIO DE INSCRIÇÃO</w:t>
      </w:r>
    </w:p>
    <w:p w14:paraId="43583956" w14:textId="2A9C81E5" w:rsidR="00737A83" w:rsidRDefault="00737A83" w:rsidP="009C1CAE">
      <w:pPr>
        <w:widowControl/>
        <w:overflowPunct/>
        <w:spacing w:after="0" w:line="240" w:lineRule="auto"/>
        <w:rPr>
          <w:b/>
          <w:sz w:val="24"/>
          <w:szCs w:val="24"/>
        </w:rPr>
      </w:pPr>
    </w:p>
    <w:tbl>
      <w:tblPr>
        <w:tblW w:w="10330" w:type="dxa"/>
        <w:tblInd w:w="-828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2087"/>
        <w:gridCol w:w="1824"/>
        <w:gridCol w:w="1317"/>
        <w:gridCol w:w="2412"/>
        <w:gridCol w:w="2690"/>
      </w:tblGrid>
      <w:tr w:rsidR="009C1CAE" w:rsidRPr="009C1CAE" w14:paraId="6EB5F3FE" w14:textId="77777777" w:rsidTr="009C1CAE">
        <w:trPr>
          <w:trHeight w:val="219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C2691D8" w14:textId="77777777" w:rsidR="009C1CAE" w:rsidRPr="009C1CAE" w:rsidRDefault="009C1CAE" w:rsidP="009C1CAE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1. Proponente</w:t>
            </w:r>
          </w:p>
        </w:tc>
      </w:tr>
      <w:tr w:rsidR="009C1CAE" w:rsidRPr="009C1CAE" w14:paraId="1BCDDD6B" w14:textId="77777777" w:rsidTr="009C1CAE">
        <w:trPr>
          <w:trHeight w:val="761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55E4019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Razão Social | Nome</w:t>
            </w:r>
          </w:p>
        </w:tc>
      </w:tr>
      <w:tr w:rsidR="009C1CAE" w:rsidRPr="009C1CAE" w14:paraId="66DBD582" w14:textId="77777777" w:rsidTr="009C1CAE">
        <w:trPr>
          <w:trHeight w:val="595"/>
        </w:trPr>
        <w:tc>
          <w:tcPr>
            <w:tcW w:w="3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3B41FA6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C.N.P.J. | CPF</w:t>
            </w:r>
          </w:p>
        </w:tc>
        <w:tc>
          <w:tcPr>
            <w:tcW w:w="3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02EEB9C" w14:textId="77777777" w:rsidR="009C1CAE" w:rsidRPr="009C1CAE" w:rsidRDefault="009C1CAE" w:rsidP="009C1CAE">
            <w:pPr>
              <w:overflowPunct/>
              <w:spacing w:after="0" w:line="191" w:lineRule="exact"/>
              <w:ind w:left="31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Inscrição Estadual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311A460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Inscrição Municipal</w:t>
            </w:r>
          </w:p>
        </w:tc>
      </w:tr>
      <w:tr w:rsidR="009C1CAE" w:rsidRPr="009C1CAE" w14:paraId="01705428" w14:textId="77777777" w:rsidTr="009C1CAE">
        <w:trPr>
          <w:trHeight w:val="470"/>
        </w:trPr>
        <w:tc>
          <w:tcPr>
            <w:tcW w:w="76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A9AC5E1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Endereço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EA6008F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Nº</w:t>
            </w:r>
          </w:p>
        </w:tc>
      </w:tr>
      <w:tr w:rsidR="009C1CAE" w:rsidRPr="009C1CAE" w14:paraId="4E56EB96" w14:textId="77777777" w:rsidTr="009C1CAE">
        <w:trPr>
          <w:trHeight w:val="470"/>
        </w:trPr>
        <w:tc>
          <w:tcPr>
            <w:tcW w:w="2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D592CB7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Bairro</w:t>
            </w:r>
          </w:p>
        </w:tc>
        <w:tc>
          <w:tcPr>
            <w:tcW w:w="31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1154C6F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Cidade</w:t>
            </w:r>
          </w:p>
        </w:tc>
        <w:tc>
          <w:tcPr>
            <w:tcW w:w="24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9222F77" w14:textId="77777777" w:rsidR="009C1CAE" w:rsidRPr="009C1CAE" w:rsidRDefault="009C1CAE" w:rsidP="009C1CAE">
            <w:pPr>
              <w:overflowPunct/>
              <w:spacing w:after="0" w:line="191" w:lineRule="exact"/>
              <w:ind w:left="31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Estado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F83CCDD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CEP</w:t>
            </w:r>
          </w:p>
        </w:tc>
      </w:tr>
      <w:tr w:rsidR="009C1CAE" w:rsidRPr="009C1CAE" w14:paraId="2465B23F" w14:textId="77777777" w:rsidTr="009C1CAE">
        <w:trPr>
          <w:trHeight w:val="470"/>
        </w:trPr>
        <w:tc>
          <w:tcPr>
            <w:tcW w:w="2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798C742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Telefone</w:t>
            </w:r>
          </w:p>
        </w:tc>
        <w:tc>
          <w:tcPr>
            <w:tcW w:w="31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B213327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Fax</w:t>
            </w:r>
          </w:p>
        </w:tc>
        <w:tc>
          <w:tcPr>
            <w:tcW w:w="24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3B42288" w14:textId="77777777" w:rsidR="009C1CAE" w:rsidRPr="009C1CAE" w:rsidRDefault="009C1CAE" w:rsidP="009C1CAE">
            <w:pPr>
              <w:overflowPunct/>
              <w:spacing w:after="0" w:line="191" w:lineRule="exact"/>
              <w:ind w:left="31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Web site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09D7A33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E-mail</w:t>
            </w:r>
          </w:p>
        </w:tc>
      </w:tr>
      <w:tr w:rsidR="009C1CAE" w:rsidRPr="009C1CAE" w14:paraId="362A44A2" w14:textId="77777777" w:rsidTr="009C1CAE">
        <w:trPr>
          <w:trHeight w:val="219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C73EBCF" w14:textId="77777777" w:rsidR="009C1CAE" w:rsidRPr="009C1CAE" w:rsidRDefault="009C1CAE" w:rsidP="009C1CAE">
            <w:pPr>
              <w:overflowPunct/>
              <w:spacing w:before="6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2. Projeto</w:t>
            </w:r>
          </w:p>
        </w:tc>
      </w:tr>
      <w:tr w:rsidR="009C1CAE" w:rsidRPr="009C1CAE" w14:paraId="7079EAF9" w14:textId="77777777" w:rsidTr="009C1CAE">
        <w:trPr>
          <w:trHeight w:val="559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E97CC01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Nome do Projeto</w:t>
            </w:r>
          </w:p>
        </w:tc>
      </w:tr>
      <w:tr w:rsidR="009C1CAE" w:rsidRPr="009C1CAE" w14:paraId="269D7345" w14:textId="77777777" w:rsidTr="009C1CAE">
        <w:trPr>
          <w:trHeight w:val="687"/>
        </w:trPr>
        <w:tc>
          <w:tcPr>
            <w:tcW w:w="2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0383D88" w14:textId="77777777" w:rsidR="009C1CAE" w:rsidRPr="009C1CAE" w:rsidRDefault="009C1CAE" w:rsidP="009C1CAE">
            <w:pPr>
              <w:overflowPunct/>
              <w:spacing w:after="0" w:line="168" w:lineRule="exact"/>
              <w:ind w:left="25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Período de Realização</w:t>
            </w:r>
          </w:p>
        </w:tc>
        <w:tc>
          <w:tcPr>
            <w:tcW w:w="824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89D539C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Local de Realização</w:t>
            </w:r>
          </w:p>
        </w:tc>
      </w:tr>
      <w:tr w:rsidR="009C1CAE" w:rsidRPr="009C1CAE" w14:paraId="488F9FF3" w14:textId="77777777" w:rsidTr="009C1CAE">
        <w:trPr>
          <w:trHeight w:val="799"/>
        </w:trPr>
        <w:tc>
          <w:tcPr>
            <w:tcW w:w="2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15BF19E" w14:textId="77777777" w:rsidR="009C1CAE" w:rsidRPr="009C1CAE" w:rsidRDefault="009C1CAE" w:rsidP="009C1CAE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1857905A" w14:textId="77777777" w:rsidR="009C1CAE" w:rsidRDefault="009C1CAE" w:rsidP="009C1CAE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25"/>
                <w:lang w:val="pt-PT" w:eastAsia="pt-PT" w:bidi="pt-PT"/>
              </w:rPr>
            </w:pPr>
          </w:p>
          <w:p w14:paraId="1C0DBB38" w14:textId="36F2B6B2" w:rsidR="009C1CAE" w:rsidRPr="009C1CAE" w:rsidRDefault="009C1CAE" w:rsidP="009C1CAE">
            <w:pPr>
              <w:overflowPunct/>
              <w:spacing w:after="0" w:line="240" w:lineRule="auto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(   ) </w:t>
            </w: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INÉDITO</w:t>
            </w:r>
          </w:p>
        </w:tc>
        <w:tc>
          <w:tcPr>
            <w:tcW w:w="131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5D40D90" w14:textId="77777777" w:rsidR="009C1CAE" w:rsidRPr="009C1CAE" w:rsidRDefault="009C1CAE" w:rsidP="009C1CAE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5102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3192C52" w14:textId="77777777" w:rsidR="009C1CAE" w:rsidRPr="009C1CAE" w:rsidRDefault="009C1CAE" w:rsidP="009C1CAE">
            <w:pPr>
              <w:overflowPunct/>
              <w:spacing w:before="3" w:after="0" w:line="240" w:lineRule="auto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Times New Roman" w:eastAsia="Arial" w:hAnsi="Times New Roman" w:cs="Arial"/>
                <w:color w:val="auto"/>
                <w:sz w:val="25"/>
                <w:lang w:val="pt-PT" w:eastAsia="pt-PT" w:bidi="pt-PT"/>
              </w:rPr>
              <w:t xml:space="preserve">  </w:t>
            </w:r>
          </w:p>
          <w:p w14:paraId="37C62BEB" w14:textId="45E9D73A" w:rsidR="009C1CAE" w:rsidRPr="009C1CAE" w:rsidRDefault="009C1CAE" w:rsidP="009C1CAE">
            <w:pPr>
              <w:overflowPunct/>
              <w:spacing w:after="0" w:line="240" w:lineRule="auto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(   )N</w:t>
            </w: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ÃO INÉDITO – CONTINUAÇÃO, NOVA VERSÃO, ETC.</w:t>
            </w:r>
          </w:p>
        </w:tc>
      </w:tr>
      <w:tr w:rsidR="009C1CAE" w:rsidRPr="009C1CAE" w14:paraId="705802FF" w14:textId="77777777" w:rsidTr="009C1CAE">
        <w:trPr>
          <w:trHeight w:val="218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48F8155A" w14:textId="77777777" w:rsidR="009C1CAE" w:rsidRPr="009C1CAE" w:rsidRDefault="009C1CAE" w:rsidP="009C1CAE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2.1. Representante Legal (Para PJ)</w:t>
            </w:r>
          </w:p>
        </w:tc>
      </w:tr>
      <w:tr w:rsidR="009C1CAE" w:rsidRPr="009C1CAE" w14:paraId="2BD1E83F" w14:textId="77777777" w:rsidTr="009C1CAE">
        <w:trPr>
          <w:trHeight w:val="471"/>
        </w:trPr>
        <w:tc>
          <w:tcPr>
            <w:tcW w:w="76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B77E0A7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Nome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0F255C9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RG nº</w:t>
            </w:r>
          </w:p>
        </w:tc>
      </w:tr>
      <w:tr w:rsidR="009C1CAE" w:rsidRPr="009C1CAE" w14:paraId="7D0A83D3" w14:textId="77777777" w:rsidTr="009C1CAE">
        <w:trPr>
          <w:trHeight w:val="471"/>
        </w:trPr>
        <w:tc>
          <w:tcPr>
            <w:tcW w:w="76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EC785C4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Cargo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763719E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CPF nº</w:t>
            </w:r>
          </w:p>
        </w:tc>
      </w:tr>
      <w:tr w:rsidR="009C1CAE" w:rsidRPr="009C1CAE" w14:paraId="186A0B95" w14:textId="77777777" w:rsidTr="009C1CAE">
        <w:trPr>
          <w:trHeight w:val="471"/>
        </w:trPr>
        <w:tc>
          <w:tcPr>
            <w:tcW w:w="3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7703628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E-mail</w:t>
            </w:r>
          </w:p>
        </w:tc>
        <w:tc>
          <w:tcPr>
            <w:tcW w:w="3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6DA63CA" w14:textId="77777777" w:rsidR="009C1CAE" w:rsidRPr="009C1CAE" w:rsidRDefault="009C1CAE" w:rsidP="009C1CAE">
            <w:pPr>
              <w:overflowPunct/>
              <w:spacing w:after="0" w:line="191" w:lineRule="exact"/>
              <w:ind w:left="31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Celular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3330C42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Telefone</w:t>
            </w:r>
          </w:p>
        </w:tc>
      </w:tr>
      <w:tr w:rsidR="009C1CAE" w:rsidRPr="009C1CAE" w14:paraId="55DE87BF" w14:textId="77777777" w:rsidTr="009C1CAE">
        <w:trPr>
          <w:trHeight w:val="218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74B112C" w14:textId="77777777" w:rsidR="009C1CAE" w:rsidRPr="009C1CAE" w:rsidRDefault="009C1CAE" w:rsidP="009C1CAE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2.2. Responsável Técnico Pelo Projeto (Com quem o CAU/CE deve manter contato)</w:t>
            </w:r>
          </w:p>
        </w:tc>
      </w:tr>
      <w:tr w:rsidR="009C1CAE" w:rsidRPr="009C1CAE" w14:paraId="43B3AF45" w14:textId="77777777" w:rsidTr="009C1CAE">
        <w:trPr>
          <w:trHeight w:val="471"/>
        </w:trPr>
        <w:tc>
          <w:tcPr>
            <w:tcW w:w="522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50A7E28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Nome</w:t>
            </w:r>
          </w:p>
        </w:tc>
        <w:tc>
          <w:tcPr>
            <w:tcW w:w="51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E96A139" w14:textId="77777777" w:rsidR="009C1CAE" w:rsidRPr="009C1CAE" w:rsidRDefault="009C1CAE" w:rsidP="009C1CAE">
            <w:pPr>
              <w:overflowPunct/>
              <w:spacing w:after="0" w:line="191" w:lineRule="exact"/>
              <w:ind w:left="31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Cargo</w:t>
            </w:r>
          </w:p>
        </w:tc>
      </w:tr>
      <w:tr w:rsidR="009C1CAE" w:rsidRPr="009C1CAE" w14:paraId="7DDA4565" w14:textId="77777777" w:rsidTr="009C1CAE">
        <w:trPr>
          <w:trHeight w:val="470"/>
        </w:trPr>
        <w:tc>
          <w:tcPr>
            <w:tcW w:w="2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F57C04F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Telefone</w:t>
            </w:r>
          </w:p>
        </w:tc>
        <w:tc>
          <w:tcPr>
            <w:tcW w:w="31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4797329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Celular</w:t>
            </w:r>
          </w:p>
        </w:tc>
        <w:tc>
          <w:tcPr>
            <w:tcW w:w="51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243CB48" w14:textId="77777777" w:rsidR="009C1CAE" w:rsidRPr="009C1CAE" w:rsidRDefault="009C1CAE" w:rsidP="009C1CAE">
            <w:pPr>
              <w:overflowPunct/>
              <w:spacing w:after="0" w:line="191" w:lineRule="exact"/>
              <w:ind w:left="31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E-mail</w:t>
            </w:r>
          </w:p>
        </w:tc>
      </w:tr>
      <w:tr w:rsidR="009C1CAE" w:rsidRPr="009C1CAE" w14:paraId="11FE3E48" w14:textId="77777777" w:rsidTr="009C1CAE">
        <w:trPr>
          <w:trHeight w:val="722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9A53565" w14:textId="77777777" w:rsidR="009C1CAE" w:rsidRPr="009C1CAE" w:rsidRDefault="009C1CAE" w:rsidP="009C1CAE">
            <w:pPr>
              <w:overflowPunct/>
              <w:spacing w:after="0" w:line="240" w:lineRule="auto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2.3. Valor do Projeto: R$... (por extenso)</w:t>
            </w:r>
          </w:p>
        </w:tc>
      </w:tr>
      <w:tr w:rsidR="009C1CAE" w:rsidRPr="009C1CAE" w14:paraId="09186791" w14:textId="77777777" w:rsidTr="009C1CAE">
        <w:trPr>
          <w:trHeight w:val="219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1A81AC8" w14:textId="77777777" w:rsidR="009C1CAE" w:rsidRPr="009C1CAE" w:rsidRDefault="009C1CAE" w:rsidP="009C1CAE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3. Apresentação Sucinta do Proponente</w:t>
            </w:r>
          </w:p>
        </w:tc>
      </w:tr>
      <w:tr w:rsidR="009C1CAE" w:rsidRPr="009C1CAE" w14:paraId="695968F9" w14:textId="77777777" w:rsidTr="009C1CAE">
        <w:trPr>
          <w:trHeight w:val="1355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849D14A" w14:textId="77777777" w:rsidR="009C1CAE" w:rsidRPr="009C1CAE" w:rsidRDefault="009C1CAE" w:rsidP="009C1CAE">
            <w:pPr>
              <w:overflowPunct/>
              <w:spacing w:after="0" w:line="151" w:lineRule="exact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sz w:val="14"/>
                <w:lang w:val="pt-PT" w:eastAsia="pt-PT" w:bidi="pt-PT"/>
              </w:rPr>
              <w:t xml:space="preserve">Informar: </w:t>
            </w:r>
            <w:r w:rsidRPr="009C1CAE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3.1. Motivo de interesse; 3.2. Principais atuações; 3.3. Se já trabalhou/estudou sobre o tema da Assistência Técnica em Arquitetura e Urbanismo e/ou</w:t>
            </w:r>
          </w:p>
          <w:p w14:paraId="12EEAC6C" w14:textId="77777777" w:rsidR="009C1CAE" w:rsidRPr="009C1CAE" w:rsidRDefault="009C1CAE" w:rsidP="009C1CAE">
            <w:pPr>
              <w:overflowPunct/>
              <w:spacing w:before="19" w:after="0" w:line="240" w:lineRule="auto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Habitação de Interesse Social – descrever brevemente</w:t>
            </w:r>
          </w:p>
        </w:tc>
      </w:tr>
    </w:tbl>
    <w:p w14:paraId="512FE603" w14:textId="3597E74B" w:rsidR="00737A83" w:rsidRDefault="00737A83" w:rsidP="009C1CAE">
      <w:pPr>
        <w:widowControl/>
        <w:overflowPunct/>
        <w:spacing w:after="0" w:line="240" w:lineRule="auto"/>
        <w:rPr>
          <w:b/>
          <w:sz w:val="24"/>
          <w:szCs w:val="24"/>
        </w:rPr>
      </w:pPr>
    </w:p>
    <w:tbl>
      <w:tblPr>
        <w:tblW w:w="10349" w:type="dxa"/>
        <w:tblInd w:w="-828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10349"/>
      </w:tblGrid>
      <w:tr w:rsidR="001A2704" w:rsidRPr="001A2704" w14:paraId="0B5614C6" w14:textId="77777777" w:rsidTr="001A2704">
        <w:trPr>
          <w:trHeight w:val="204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1D421616" w14:textId="77777777" w:rsidR="001A2704" w:rsidRPr="001A2704" w:rsidRDefault="001A2704" w:rsidP="001A2704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lastRenderedPageBreak/>
              <w:t>4. Apresentação do Projeto, seus objetivos e contribuições para a Sociedade</w:t>
            </w:r>
          </w:p>
        </w:tc>
      </w:tr>
      <w:tr w:rsidR="001A2704" w:rsidRPr="001A2704" w14:paraId="487E5E01" w14:textId="77777777" w:rsidTr="001A2704">
        <w:trPr>
          <w:trHeight w:val="2893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067AE0D" w14:textId="77777777" w:rsidR="001A2704" w:rsidRPr="001A2704" w:rsidRDefault="001A2704" w:rsidP="001A2704">
            <w:pPr>
              <w:overflowPunct/>
              <w:spacing w:after="0" w:line="151" w:lineRule="exact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sz w:val="14"/>
                <w:lang w:val="pt-PT" w:eastAsia="pt-PT" w:bidi="pt-PT"/>
              </w:rPr>
              <w:t xml:space="preserve">Informar: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4.1. Em que consiste o projeto; 4.2. Objetivos (geral e específico) – destacar de forma clara e sucinta; 4.3. Como será estruturado; 4.4. Etapas de</w:t>
            </w:r>
          </w:p>
          <w:p w14:paraId="248CCC17" w14:textId="77777777" w:rsidR="001A2704" w:rsidRPr="001A2704" w:rsidRDefault="001A2704" w:rsidP="001A2704">
            <w:pPr>
              <w:overflowPunct/>
              <w:spacing w:before="19" w:after="0" w:line="264" w:lineRule="auto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Execução;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4.5.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Envolvimento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5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parceiros;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4.6.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Justificar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porque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CAU/CE</w:t>
            </w:r>
            <w:r w:rsidRPr="001A2704">
              <w:rPr>
                <w:rFonts w:ascii="Arial" w:eastAsia="Arial" w:hAnsi="Arial" w:cs="Arial"/>
                <w:color w:val="auto"/>
                <w:spacing w:val="-5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deve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apoiá-lo;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4.7.</w:t>
            </w:r>
            <w:r w:rsidRPr="001A2704">
              <w:rPr>
                <w:rFonts w:ascii="Arial" w:eastAsia="Arial" w:hAnsi="Arial" w:cs="Arial"/>
                <w:color w:val="auto"/>
                <w:spacing w:val="-5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que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forma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projeto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beneficiará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sociedade;</w:t>
            </w:r>
            <w:r w:rsidRPr="001A2704">
              <w:rPr>
                <w:rFonts w:ascii="Arial" w:eastAsia="Arial" w:hAnsi="Arial" w:cs="Arial"/>
                <w:color w:val="auto"/>
                <w:spacing w:val="-5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4.8.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Qual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viabilidade de execução das obras para os projetos elaborados; 4.9. Outras informações</w:t>
            </w:r>
            <w:r w:rsidRPr="001A2704">
              <w:rPr>
                <w:rFonts w:ascii="Arial" w:eastAsia="Arial" w:hAnsi="Arial" w:cs="Arial"/>
                <w:color w:val="auto"/>
                <w:spacing w:val="-18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relevantes</w:t>
            </w:r>
          </w:p>
        </w:tc>
      </w:tr>
      <w:tr w:rsidR="001A2704" w:rsidRPr="001A2704" w14:paraId="380EEC2C" w14:textId="77777777" w:rsidTr="001A2704">
        <w:trPr>
          <w:trHeight w:val="204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2E937D0" w14:textId="77777777" w:rsidR="001A2704" w:rsidRPr="001A2704" w:rsidRDefault="001A2704" w:rsidP="001A2704">
            <w:pPr>
              <w:overflowPunct/>
              <w:spacing w:before="6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5. Origem social das famílias abrangidas pelo Projeto</w:t>
            </w:r>
          </w:p>
        </w:tc>
      </w:tr>
      <w:tr w:rsidR="001A2704" w:rsidRPr="001A2704" w14:paraId="6E7D3A43" w14:textId="77777777" w:rsidTr="001A2704">
        <w:trPr>
          <w:trHeight w:val="2519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F872402" w14:textId="77777777" w:rsidR="001A2704" w:rsidRPr="001A2704" w:rsidRDefault="001A2704" w:rsidP="001A2704">
            <w:pPr>
              <w:overflowPunct/>
              <w:spacing w:after="0" w:line="151" w:lineRule="exact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sz w:val="14"/>
                <w:lang w:val="pt-PT" w:eastAsia="pt-PT" w:bidi="pt-PT"/>
              </w:rPr>
              <w:t xml:space="preserve">Informar: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5.1. Critério de seleção da(s) família(s) atendida(s); 5.2. Qual origem do banco de dado utilizado; 5.3. Quantidade de pessoas beneficiadas.</w:t>
            </w:r>
          </w:p>
        </w:tc>
      </w:tr>
      <w:tr w:rsidR="001A2704" w:rsidRPr="001A2704" w14:paraId="5879EE4F" w14:textId="77777777" w:rsidTr="001A2704">
        <w:trPr>
          <w:trHeight w:val="204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55311EDD" w14:textId="77777777" w:rsidR="001A2704" w:rsidRPr="001A2704" w:rsidRDefault="001A2704" w:rsidP="001A2704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6. Programação do Projeto</w:t>
            </w:r>
          </w:p>
        </w:tc>
      </w:tr>
      <w:tr w:rsidR="001A2704" w:rsidRPr="001A2704" w14:paraId="2BCAEC62" w14:textId="77777777" w:rsidTr="001A2704">
        <w:trPr>
          <w:trHeight w:val="3109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8B8275C" w14:textId="77777777" w:rsidR="001A2704" w:rsidRPr="001A2704" w:rsidRDefault="001A2704" w:rsidP="001A2704">
            <w:pPr>
              <w:overflowPunct/>
              <w:spacing w:after="0" w:line="151" w:lineRule="exact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sz w:val="14"/>
                <w:lang w:val="pt-PT" w:eastAsia="pt-PT" w:bidi="pt-PT"/>
              </w:rPr>
              <w:t xml:space="preserve">Informar: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6.1. A programação, incluindo as atividades previstas; 6.2. Etapas/Cronograma; 6.3. Local e condições de Execução; 6.4. Outras informações relevantes.</w:t>
            </w:r>
          </w:p>
        </w:tc>
      </w:tr>
      <w:tr w:rsidR="001A2704" w:rsidRPr="001A2704" w14:paraId="4FE73E86" w14:textId="77777777" w:rsidTr="001A2704">
        <w:trPr>
          <w:trHeight w:val="203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22DB3E06" w14:textId="77777777" w:rsidR="001A2704" w:rsidRPr="001A2704" w:rsidRDefault="001A2704" w:rsidP="001A2704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7. Observações Gerais</w:t>
            </w:r>
          </w:p>
        </w:tc>
      </w:tr>
      <w:tr w:rsidR="001A2704" w:rsidRPr="001A2704" w14:paraId="3CB52D7F" w14:textId="77777777" w:rsidTr="001A2704">
        <w:trPr>
          <w:trHeight w:val="3019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5568C6B" w14:textId="77777777" w:rsidR="001A2704" w:rsidRPr="001A2704" w:rsidRDefault="001A2704" w:rsidP="001A2704">
            <w:pPr>
              <w:overflowPunct/>
              <w:spacing w:after="0" w:line="147" w:lineRule="exact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Utilizar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esse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espaço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para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outras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informações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relativas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ao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projeto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ser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desenvolvido,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não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especificadas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anteriormente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que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julgar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relevantes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para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entendimento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da</w:t>
            </w:r>
          </w:p>
          <w:p w14:paraId="1455DABC" w14:textId="77777777" w:rsidR="001A2704" w:rsidRPr="001A2704" w:rsidRDefault="001A2704" w:rsidP="001A2704">
            <w:pPr>
              <w:overflowPunct/>
              <w:spacing w:before="16" w:after="0" w:line="240" w:lineRule="auto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proposta.</w:t>
            </w:r>
          </w:p>
        </w:tc>
      </w:tr>
    </w:tbl>
    <w:p w14:paraId="1F90F8CC" w14:textId="17A567B4" w:rsidR="00737A83" w:rsidRDefault="00737A83" w:rsidP="001A2704">
      <w:pPr>
        <w:widowControl/>
        <w:overflowPunct/>
        <w:spacing w:after="0" w:line="240" w:lineRule="auto"/>
        <w:rPr>
          <w:b/>
          <w:sz w:val="24"/>
          <w:szCs w:val="24"/>
        </w:rPr>
      </w:pPr>
    </w:p>
    <w:p w14:paraId="3F8823B5" w14:textId="64CE9CE3" w:rsidR="00737A83" w:rsidRDefault="00737A83" w:rsidP="00737A83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</w:p>
    <w:p w14:paraId="65658AE7" w14:textId="038EA2FA" w:rsidR="00737A83" w:rsidRDefault="00737A83" w:rsidP="00737A83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335" w:type="dxa"/>
        <w:tblInd w:w="-828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2089"/>
        <w:gridCol w:w="1826"/>
        <w:gridCol w:w="1318"/>
        <w:gridCol w:w="2412"/>
        <w:gridCol w:w="2690"/>
      </w:tblGrid>
      <w:tr w:rsidR="001A2704" w:rsidRPr="001A2704" w14:paraId="011C3BD7" w14:textId="77777777" w:rsidTr="001A2704">
        <w:trPr>
          <w:trHeight w:val="219"/>
        </w:trPr>
        <w:tc>
          <w:tcPr>
            <w:tcW w:w="1033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4288251" w14:textId="77777777" w:rsidR="001A2704" w:rsidRPr="001A2704" w:rsidRDefault="001A2704" w:rsidP="001A2704">
            <w:pPr>
              <w:overflowPunct/>
              <w:spacing w:before="5" w:after="0" w:line="194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8. Estimativas de custo dos Projetos</w:t>
            </w:r>
          </w:p>
        </w:tc>
      </w:tr>
      <w:tr w:rsidR="001A2704" w:rsidRPr="001A2704" w14:paraId="632656E8" w14:textId="77777777" w:rsidTr="001A2704">
        <w:trPr>
          <w:trHeight w:val="220"/>
        </w:trPr>
        <w:tc>
          <w:tcPr>
            <w:tcW w:w="523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3EBA12" w14:textId="77777777" w:rsid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  <w:p w14:paraId="3330557D" w14:textId="43646335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4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E0677E" w14:textId="77777777" w:rsidR="001A2704" w:rsidRDefault="001A2704" w:rsidP="001A2704">
            <w:pPr>
              <w:overflowPunct/>
              <w:spacing w:before="10" w:after="0" w:line="191" w:lineRule="exact"/>
              <w:ind w:left="1077" w:right="1047"/>
              <w:jc w:val="center"/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</w:pPr>
          </w:p>
          <w:p w14:paraId="7014036E" w14:textId="77777777" w:rsidR="001A2704" w:rsidRDefault="001A2704" w:rsidP="001A2704">
            <w:pPr>
              <w:overflowPunct/>
              <w:spacing w:before="10" w:after="0" w:line="191" w:lineRule="exact"/>
              <w:ind w:left="1077" w:right="1047"/>
              <w:jc w:val="center"/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R$</w:t>
            </w:r>
          </w:p>
          <w:p w14:paraId="604C6098" w14:textId="2BDD9E70" w:rsidR="001A2704" w:rsidRPr="001A2704" w:rsidRDefault="001A2704" w:rsidP="001A2704">
            <w:pPr>
              <w:overflowPunct/>
              <w:spacing w:before="10" w:after="0" w:line="191" w:lineRule="exact"/>
              <w:ind w:left="1077" w:right="1047"/>
              <w:jc w:val="center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58B4D1B3" w14:textId="77777777" w:rsidR="001A2704" w:rsidRDefault="001A2704" w:rsidP="001A2704">
            <w:pPr>
              <w:overflowPunct/>
              <w:spacing w:before="10" w:after="0" w:line="191" w:lineRule="exact"/>
              <w:ind w:left="155" w:right="111"/>
              <w:jc w:val="center"/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</w:pPr>
          </w:p>
          <w:p w14:paraId="6D2297CC" w14:textId="08EF203F" w:rsidR="001A2704" w:rsidRPr="001A2704" w:rsidRDefault="001A2704" w:rsidP="001A2704">
            <w:pPr>
              <w:overflowPunct/>
              <w:spacing w:before="10" w:after="0" w:line="191" w:lineRule="exact"/>
              <w:ind w:left="155" w:right="111"/>
              <w:jc w:val="center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% SOBRE O CUSTO TOTAL</w:t>
            </w:r>
          </w:p>
        </w:tc>
      </w:tr>
      <w:tr w:rsidR="001A2704" w:rsidRPr="001A2704" w14:paraId="6D25C30A" w14:textId="77777777" w:rsidTr="001A2704">
        <w:trPr>
          <w:trHeight w:val="911"/>
        </w:trPr>
        <w:tc>
          <w:tcPr>
            <w:tcW w:w="5233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E0EE6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20"/>
                <w:lang w:val="pt-PT" w:eastAsia="pt-PT" w:bidi="pt-PT"/>
              </w:rPr>
            </w:pPr>
          </w:p>
          <w:p w14:paraId="6026C360" w14:textId="77777777" w:rsidR="001A2704" w:rsidRPr="001A2704" w:rsidRDefault="001A2704" w:rsidP="001A2704">
            <w:pPr>
              <w:overflowPunct/>
              <w:spacing w:before="120"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Valor apoiado por outros parceiros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223189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CD331A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5648BC4B" w14:textId="77777777" w:rsidTr="001A2704">
        <w:trPr>
          <w:trHeight w:val="762"/>
        </w:trPr>
        <w:tc>
          <w:tcPr>
            <w:tcW w:w="5233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B846E0" w14:textId="77777777" w:rsidR="001A2704" w:rsidRPr="001A2704" w:rsidRDefault="001A2704" w:rsidP="001A2704">
            <w:pPr>
              <w:overflowPunct/>
              <w:spacing w:before="11" w:after="0" w:line="240" w:lineRule="auto"/>
              <w:rPr>
                <w:rFonts w:ascii="Times New Roman" w:eastAsia="Arial" w:hAnsi="Times New Roman" w:cs="Arial"/>
                <w:color w:val="auto"/>
                <w:sz w:val="23"/>
                <w:lang w:val="pt-PT" w:eastAsia="pt-PT" w:bidi="pt-PT"/>
              </w:rPr>
            </w:pPr>
          </w:p>
          <w:p w14:paraId="2483DD1D" w14:textId="77777777" w:rsidR="001A2704" w:rsidRPr="001A2704" w:rsidRDefault="001A2704" w:rsidP="001A2704">
            <w:pPr>
              <w:overflowPunct/>
              <w:spacing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Valor apoiado pelo CAU/CE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C65DE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620E365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3918EF4A" w14:textId="77777777" w:rsidTr="001A2704">
        <w:trPr>
          <w:trHeight w:val="230"/>
        </w:trPr>
        <w:tc>
          <w:tcPr>
            <w:tcW w:w="5233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1B3E9041" w14:textId="77777777" w:rsidR="001A2704" w:rsidRDefault="001A2704" w:rsidP="001A2704">
            <w:pPr>
              <w:overflowPunct/>
              <w:spacing w:before="16" w:after="0" w:line="194" w:lineRule="exact"/>
              <w:ind w:left="30"/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</w:pPr>
          </w:p>
          <w:p w14:paraId="6D3F169B" w14:textId="294E7ED4" w:rsidR="001A2704" w:rsidRDefault="001A2704" w:rsidP="001A2704">
            <w:pPr>
              <w:overflowPunct/>
              <w:spacing w:before="16" w:after="0" w:line="194" w:lineRule="exact"/>
              <w:ind w:left="30"/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TOTAL DO PROJETO</w:t>
            </w:r>
          </w:p>
          <w:p w14:paraId="3F6C64A9" w14:textId="11510BD1" w:rsidR="001A2704" w:rsidRPr="001A2704" w:rsidRDefault="001A2704" w:rsidP="001A2704">
            <w:pPr>
              <w:overflowPunct/>
              <w:spacing w:before="16" w:after="0" w:line="194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3C5E71F3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14:paraId="4CDF3058" w14:textId="77777777" w:rsidR="001A2704" w:rsidRDefault="001A2704" w:rsidP="001A2704">
            <w:pPr>
              <w:overflowPunct/>
              <w:spacing w:before="26" w:after="0" w:line="184" w:lineRule="exact"/>
              <w:ind w:left="155" w:right="106"/>
              <w:jc w:val="center"/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</w:pPr>
          </w:p>
          <w:p w14:paraId="0E4646DB" w14:textId="4A30CAC1" w:rsidR="001A2704" w:rsidRPr="001A2704" w:rsidRDefault="001A2704" w:rsidP="001A2704">
            <w:pPr>
              <w:overflowPunct/>
              <w:spacing w:before="26" w:after="0" w:line="184" w:lineRule="exact"/>
              <w:ind w:left="155" w:right="106"/>
              <w:jc w:val="center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100%</w:t>
            </w:r>
          </w:p>
        </w:tc>
      </w:tr>
      <w:tr w:rsidR="001A2704" w:rsidRPr="001A2704" w14:paraId="0CCF5569" w14:textId="77777777" w:rsidTr="001A2704">
        <w:trPr>
          <w:trHeight w:val="218"/>
        </w:trPr>
        <w:tc>
          <w:tcPr>
            <w:tcW w:w="1033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0CA0B869" w14:textId="77777777" w:rsidR="001A2704" w:rsidRPr="001A2704" w:rsidRDefault="001A2704" w:rsidP="001A2704">
            <w:pPr>
              <w:overflowPunct/>
              <w:spacing w:before="5" w:after="0" w:line="194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9. Parcerias</w:t>
            </w:r>
          </w:p>
        </w:tc>
      </w:tr>
      <w:tr w:rsidR="001A2704" w:rsidRPr="001A2704" w14:paraId="79EAACC9" w14:textId="77777777" w:rsidTr="001A2704">
        <w:trPr>
          <w:trHeight w:val="787"/>
        </w:trPr>
        <w:tc>
          <w:tcPr>
            <w:tcW w:w="20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090C58A4" w14:textId="77777777" w:rsidR="001A2704" w:rsidRPr="001A2704" w:rsidRDefault="001A2704" w:rsidP="001A2704">
            <w:pPr>
              <w:overflowPunct/>
              <w:spacing w:before="3"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39B14799" w14:textId="77777777" w:rsidR="001A2704" w:rsidRPr="001A2704" w:rsidRDefault="001A2704" w:rsidP="001A2704">
            <w:pPr>
              <w:overflowPunct/>
              <w:spacing w:after="0" w:line="271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Identificação do Parceiro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(nome)</w:t>
            </w:r>
          </w:p>
        </w:tc>
        <w:tc>
          <w:tcPr>
            <w:tcW w:w="18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61147F03" w14:textId="77777777" w:rsidR="001A2704" w:rsidRPr="001A2704" w:rsidRDefault="001A2704" w:rsidP="001A2704">
            <w:pPr>
              <w:overflowPunct/>
              <w:spacing w:before="84" w:after="0" w:line="264" w:lineRule="auto"/>
              <w:ind w:left="293" w:hanging="106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Tipo de parceria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- Apoio -Parceria institucional etc.</w:t>
            </w:r>
          </w:p>
        </w:tc>
        <w:tc>
          <w:tcPr>
            <w:tcW w:w="3730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6A598C66" w14:textId="77777777" w:rsidR="001A2704" w:rsidRPr="001A2704" w:rsidRDefault="001A2704" w:rsidP="001A2704">
            <w:pPr>
              <w:overflowPunct/>
              <w:spacing w:before="10" w:after="0" w:line="240" w:lineRule="auto"/>
              <w:rPr>
                <w:rFonts w:ascii="Times New Roman" w:eastAsia="Arial" w:hAnsi="Times New Roman" w:cs="Arial"/>
                <w:color w:val="auto"/>
                <w:sz w:val="15"/>
                <w:lang w:val="pt-PT" w:eastAsia="pt-PT" w:bidi="pt-PT"/>
              </w:rPr>
            </w:pPr>
          </w:p>
          <w:p w14:paraId="086C1DFE" w14:textId="77777777" w:rsidR="001A2704" w:rsidRPr="001A2704" w:rsidRDefault="001A2704" w:rsidP="001A2704">
            <w:pPr>
              <w:overflowPunct/>
              <w:spacing w:after="0" w:line="240" w:lineRule="auto"/>
              <w:ind w:left="80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Estágio</w:t>
            </w:r>
            <w:r w:rsidRPr="001A2704">
              <w:rPr>
                <w:rFonts w:ascii="Arial" w:eastAsia="Arial" w:hAnsi="Arial" w:cs="Arial"/>
                <w:b/>
                <w:color w:val="auto"/>
                <w:spacing w:val="-22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das</w:t>
            </w:r>
            <w:r w:rsidRPr="001A2704">
              <w:rPr>
                <w:rFonts w:ascii="Arial" w:eastAsia="Arial" w:hAnsi="Arial" w:cs="Arial"/>
                <w:b/>
                <w:color w:val="auto"/>
                <w:spacing w:val="-22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Negociações</w:t>
            </w:r>
          </w:p>
          <w:p w14:paraId="36C75332" w14:textId="77777777" w:rsidR="001A2704" w:rsidRPr="001A2704" w:rsidRDefault="001A2704" w:rsidP="001A2704">
            <w:pPr>
              <w:overflowPunct/>
              <w:spacing w:before="21" w:after="0" w:line="240" w:lineRule="auto"/>
              <w:ind w:left="832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Confirmado</w:t>
            </w:r>
            <w:r w:rsidRPr="001A2704">
              <w:rPr>
                <w:rFonts w:ascii="Arial" w:eastAsia="Arial" w:hAnsi="Arial" w:cs="Arial"/>
                <w:color w:val="auto"/>
                <w:spacing w:val="-16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ou</w:t>
            </w:r>
            <w:r w:rsidRPr="001A2704">
              <w:rPr>
                <w:rFonts w:ascii="Arial" w:eastAsia="Arial" w:hAnsi="Arial" w:cs="Arial"/>
                <w:color w:val="auto"/>
                <w:spacing w:val="-15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15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confirmar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14:paraId="17CF684D" w14:textId="77777777" w:rsidR="001A2704" w:rsidRPr="001A2704" w:rsidRDefault="001A2704" w:rsidP="001A2704">
            <w:pPr>
              <w:overflowPunct/>
              <w:spacing w:before="1" w:after="0" w:line="240" w:lineRule="auto"/>
              <w:rPr>
                <w:rFonts w:ascii="Times New Roman" w:eastAsia="Arial" w:hAnsi="Times New Roman" w:cs="Arial"/>
                <w:color w:val="auto"/>
                <w:sz w:val="26"/>
                <w:lang w:val="pt-PT" w:eastAsia="pt-PT" w:bidi="pt-PT"/>
              </w:rPr>
            </w:pPr>
          </w:p>
          <w:p w14:paraId="0AE12239" w14:textId="77777777" w:rsidR="001A2704" w:rsidRPr="001A2704" w:rsidRDefault="001A2704" w:rsidP="001A2704">
            <w:pPr>
              <w:overflowPunct/>
              <w:spacing w:after="0" w:line="240" w:lineRule="auto"/>
              <w:ind w:left="154" w:right="111"/>
              <w:jc w:val="center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R$</w:t>
            </w:r>
          </w:p>
        </w:tc>
      </w:tr>
      <w:tr w:rsidR="001A2704" w:rsidRPr="001A2704" w14:paraId="2B658BFE" w14:textId="77777777" w:rsidTr="001A2704">
        <w:trPr>
          <w:trHeight w:val="461"/>
        </w:trPr>
        <w:tc>
          <w:tcPr>
            <w:tcW w:w="208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F3912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157CC9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0F42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E833A70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35BDD59A" w14:textId="77777777" w:rsidTr="001A2704">
        <w:trPr>
          <w:trHeight w:val="472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B856A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E22F0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32BC8A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7477DF48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13FC3A42" w14:textId="77777777" w:rsidTr="001A2704">
        <w:trPr>
          <w:trHeight w:val="472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B845F1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6015F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36FE98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33D1D59A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3FFCA477" w14:textId="77777777" w:rsidTr="001A2704">
        <w:trPr>
          <w:trHeight w:val="471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53AA20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B277A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A4F5F8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727CFCD6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12B651A5" w14:textId="77777777" w:rsidTr="001A2704">
        <w:trPr>
          <w:trHeight w:val="472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3E337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9F61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7376B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2F9F70C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334E0B79" w14:textId="77777777" w:rsidTr="001A2704">
        <w:trPr>
          <w:trHeight w:val="458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7766E820" w14:textId="77777777" w:rsidR="001A2704" w:rsidRPr="001A2704" w:rsidRDefault="001A2704" w:rsidP="001A2704">
            <w:pPr>
              <w:overflowPunct/>
              <w:spacing w:before="14" w:after="0" w:line="210" w:lineRule="atLeas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TOTAL GERAL (R$) DE PARCERIAS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41E414E0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6601BBF3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B944CAA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26656034" w14:textId="77777777" w:rsidTr="001A2704">
        <w:trPr>
          <w:trHeight w:val="219"/>
        </w:trPr>
        <w:tc>
          <w:tcPr>
            <w:tcW w:w="1033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541AE238" w14:textId="77777777" w:rsidR="001A2704" w:rsidRPr="001A2704" w:rsidRDefault="001A2704" w:rsidP="001A2704">
            <w:pPr>
              <w:overflowPunct/>
              <w:spacing w:before="5" w:after="0" w:line="194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10. Despesas previstas do Apoio do CAU/CE</w:t>
            </w:r>
          </w:p>
        </w:tc>
      </w:tr>
      <w:tr w:rsidR="001A2704" w:rsidRPr="001A2704" w14:paraId="77A11381" w14:textId="77777777" w:rsidTr="001A2704">
        <w:trPr>
          <w:trHeight w:val="218"/>
        </w:trPr>
        <w:tc>
          <w:tcPr>
            <w:tcW w:w="20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1A2866E9" w14:textId="77777777" w:rsidR="001A2704" w:rsidRPr="001A2704" w:rsidRDefault="001A2704" w:rsidP="001A2704">
            <w:pPr>
              <w:overflowPunct/>
              <w:spacing w:before="15" w:after="0" w:line="184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Item/Detalhamento</w:t>
            </w:r>
          </w:p>
        </w:tc>
        <w:tc>
          <w:tcPr>
            <w:tcW w:w="18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1B00BF14" w14:textId="77777777" w:rsidR="001A2704" w:rsidRPr="001A2704" w:rsidRDefault="001A2704" w:rsidP="001A2704">
            <w:pPr>
              <w:overflowPunct/>
              <w:spacing w:before="15" w:after="0" w:line="184" w:lineRule="exact"/>
              <w:ind w:left="22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Tipo de despesa</w:t>
            </w:r>
          </w:p>
        </w:tc>
        <w:tc>
          <w:tcPr>
            <w:tcW w:w="3730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06AF3238" w14:textId="77777777" w:rsidR="001A2704" w:rsidRPr="001A2704" w:rsidRDefault="001A2704" w:rsidP="001A2704">
            <w:pPr>
              <w:overflowPunct/>
              <w:spacing w:before="5" w:after="0" w:line="194" w:lineRule="exact"/>
              <w:ind w:left="9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Quantitativo/unidade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14:paraId="0A263A8E" w14:textId="77777777" w:rsidR="001A2704" w:rsidRPr="001A2704" w:rsidRDefault="001A2704" w:rsidP="001A2704">
            <w:pPr>
              <w:overflowPunct/>
              <w:spacing w:before="15" w:after="0" w:line="184" w:lineRule="exact"/>
              <w:ind w:left="154" w:right="111"/>
              <w:jc w:val="center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R$</w:t>
            </w:r>
          </w:p>
        </w:tc>
      </w:tr>
      <w:tr w:rsidR="001A2704" w:rsidRPr="001A2704" w14:paraId="148DB0AA" w14:textId="77777777" w:rsidTr="001A2704">
        <w:trPr>
          <w:trHeight w:val="461"/>
        </w:trPr>
        <w:tc>
          <w:tcPr>
            <w:tcW w:w="208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76255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843109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9EE6E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7B1CA25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7B88415E" w14:textId="77777777" w:rsidTr="001A2704">
        <w:trPr>
          <w:trHeight w:val="472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BF2C5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15FE59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CB5AE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2D6AF6BB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2433B93A" w14:textId="77777777" w:rsidTr="001A2704">
        <w:trPr>
          <w:trHeight w:val="471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40A06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56163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9FE9F2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1DE9CD8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4CA66706" w14:textId="77777777" w:rsidTr="001A2704">
        <w:trPr>
          <w:trHeight w:val="472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55B23B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A386EB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BC2C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7FED4614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1FA9CA84" w14:textId="77777777" w:rsidTr="001A2704">
        <w:trPr>
          <w:trHeight w:val="471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CB317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35655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E976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E82EC23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06AAFF02" w14:textId="77777777" w:rsidTr="001A2704">
        <w:trPr>
          <w:trHeight w:val="471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AEE96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2FD90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A55734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7F0F3D2E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3F7DAC42" w14:textId="77777777" w:rsidTr="001A2704">
        <w:trPr>
          <w:trHeight w:val="458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6905956A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641EB5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79EEF8D1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FCC664E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2F7F52D2" w14:textId="77777777" w:rsidTr="001A2704">
        <w:trPr>
          <w:trHeight w:val="219"/>
        </w:trPr>
        <w:tc>
          <w:tcPr>
            <w:tcW w:w="76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14:paraId="5346255C" w14:textId="77777777" w:rsidR="001A2704" w:rsidRPr="001A2704" w:rsidRDefault="001A2704" w:rsidP="001A2704">
            <w:pPr>
              <w:overflowPunct/>
              <w:spacing w:before="5" w:after="0" w:line="194" w:lineRule="exact"/>
              <w:ind w:left="491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spacing w:val="-3"/>
                <w:w w:val="105"/>
                <w:sz w:val="17"/>
                <w:lang w:val="pt-PT" w:eastAsia="pt-PT" w:bidi="pt-PT"/>
              </w:rPr>
              <w:t>TOTAL</w:t>
            </w:r>
            <w:r w:rsidRPr="001A2704">
              <w:rPr>
                <w:rFonts w:ascii="Arial" w:eastAsia="Arial" w:hAnsi="Arial" w:cs="Arial"/>
                <w:b/>
                <w:color w:val="auto"/>
                <w:spacing w:val="-17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GERAL</w:t>
            </w:r>
            <w:r w:rsidRPr="001A2704">
              <w:rPr>
                <w:rFonts w:ascii="Arial" w:eastAsia="Arial" w:hAnsi="Arial" w:cs="Arial"/>
                <w:b/>
                <w:color w:val="auto"/>
                <w:spacing w:val="-16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(R$)</w:t>
            </w:r>
            <w:r w:rsidRPr="001A2704">
              <w:rPr>
                <w:rFonts w:ascii="Arial" w:eastAsia="Arial" w:hAnsi="Arial" w:cs="Arial"/>
                <w:b/>
                <w:color w:val="auto"/>
                <w:spacing w:val="-17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b/>
                <w:color w:val="auto"/>
                <w:spacing w:val="-16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GASTOS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45141BE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</w:tbl>
    <w:p w14:paraId="120F093F" w14:textId="65E260BE" w:rsidR="00737A83" w:rsidRDefault="00737A83" w:rsidP="001A2704">
      <w:pPr>
        <w:widowControl/>
        <w:overflowPunct/>
        <w:spacing w:after="0" w:line="240" w:lineRule="auto"/>
        <w:rPr>
          <w:b/>
          <w:sz w:val="24"/>
          <w:szCs w:val="24"/>
        </w:rPr>
      </w:pPr>
    </w:p>
    <w:p w14:paraId="38A65555" w14:textId="60245E77" w:rsidR="00737A83" w:rsidRDefault="00737A83" w:rsidP="00737A83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</w:p>
    <w:p w14:paraId="6E48EB19" w14:textId="77777777" w:rsidR="00737A83" w:rsidRPr="00F26F30" w:rsidRDefault="00737A83" w:rsidP="00737A83">
      <w:pPr>
        <w:widowControl/>
        <w:overflowPunct/>
        <w:spacing w:after="0" w:line="240" w:lineRule="auto"/>
        <w:jc w:val="center"/>
        <w:rPr>
          <w:sz w:val="24"/>
          <w:szCs w:val="24"/>
        </w:rPr>
      </w:pPr>
    </w:p>
    <w:p w14:paraId="642C317F" w14:textId="389B50E9" w:rsidR="00737A83" w:rsidRDefault="00737A83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397BCDBE" w14:textId="5D90B65B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54B2DA66" w14:textId="6C715E55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tbl>
      <w:tblPr>
        <w:tblW w:w="10337" w:type="dxa"/>
        <w:tblInd w:w="-828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7645"/>
        <w:gridCol w:w="93"/>
        <w:gridCol w:w="260"/>
        <w:gridCol w:w="1066"/>
        <w:gridCol w:w="1273"/>
      </w:tblGrid>
      <w:tr w:rsidR="001A2704" w:rsidRPr="001A2704" w14:paraId="4FFE6490" w14:textId="77777777" w:rsidTr="001A2704">
        <w:trPr>
          <w:trHeight w:val="382"/>
        </w:trPr>
        <w:tc>
          <w:tcPr>
            <w:tcW w:w="1033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03A0EF06" w14:textId="77777777" w:rsidR="001A2704" w:rsidRPr="001A2704" w:rsidRDefault="001A2704" w:rsidP="001A2704">
            <w:pPr>
              <w:overflowPunct/>
              <w:spacing w:before="87"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11. Critérios de Avaliação </w:t>
            </w:r>
            <w:r w:rsidRPr="001A2704">
              <w:rPr>
                <w:rFonts w:ascii="Arial" w:eastAsia="Arial" w:hAnsi="Arial" w:cs="Arial"/>
                <w:b/>
                <w:color w:val="FF0000"/>
                <w:w w:val="105"/>
                <w:sz w:val="17"/>
                <w:lang w:val="pt-PT" w:eastAsia="pt-PT" w:bidi="pt-PT"/>
              </w:rPr>
              <w:t>(espaço reservado ao CAU/CE)</w:t>
            </w:r>
          </w:p>
        </w:tc>
      </w:tr>
      <w:tr w:rsidR="001A2704" w:rsidRPr="001A2704" w14:paraId="29EA9FE0" w14:textId="77777777" w:rsidTr="001A2704">
        <w:trPr>
          <w:trHeight w:val="220"/>
        </w:trPr>
        <w:tc>
          <w:tcPr>
            <w:tcW w:w="76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64C8AB" w14:textId="77777777" w:rsidR="001A2704" w:rsidRPr="001A2704" w:rsidRDefault="001A2704" w:rsidP="001A2704">
            <w:pPr>
              <w:overflowPunct/>
              <w:spacing w:before="9" w:after="0" w:line="240" w:lineRule="auto"/>
              <w:ind w:left="2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Originalidade/Inovação do projeto</w:t>
            </w:r>
          </w:p>
        </w:tc>
        <w:tc>
          <w:tcPr>
            <w:tcW w:w="141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E733897" w14:textId="77777777" w:rsidR="001A2704" w:rsidRPr="001A2704" w:rsidRDefault="001A2704" w:rsidP="001A2704">
            <w:pPr>
              <w:overflowPunct/>
              <w:spacing w:before="19" w:after="0" w:line="240" w:lineRule="auto"/>
              <w:ind w:left="5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354EC50F" w14:textId="77777777" w:rsidR="001A2704" w:rsidRPr="001A2704" w:rsidRDefault="001A2704" w:rsidP="001A2704">
            <w:pPr>
              <w:overflowPunct/>
              <w:spacing w:before="19" w:after="0" w:line="240" w:lineRule="auto"/>
              <w:ind w:left="439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</w:tr>
      <w:tr w:rsidR="001A2704" w:rsidRPr="001A2704" w14:paraId="06960D57" w14:textId="77777777" w:rsidTr="001A2704">
        <w:trPr>
          <w:trHeight w:val="1113"/>
        </w:trPr>
        <w:tc>
          <w:tcPr>
            <w:tcW w:w="76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29041C88" w14:textId="77777777" w:rsidR="001A2704" w:rsidRPr="001A2704" w:rsidRDefault="001A2704" w:rsidP="001A2704">
            <w:pPr>
              <w:overflowPunct/>
              <w:spacing w:before="8" w:after="0" w:line="240" w:lineRule="auto"/>
              <w:rPr>
                <w:rFonts w:ascii="Times New Roman" w:eastAsia="Arial" w:hAnsi="Times New Roman" w:cs="Arial"/>
                <w:color w:val="auto"/>
                <w:sz w:val="23"/>
                <w:lang w:val="pt-PT" w:eastAsia="pt-PT" w:bidi="pt-PT"/>
              </w:rPr>
            </w:pPr>
          </w:p>
          <w:p w14:paraId="1DC7642D" w14:textId="77777777" w:rsidR="001A2704" w:rsidRPr="001A2704" w:rsidRDefault="001A2704" w:rsidP="001A2704">
            <w:pPr>
              <w:numPr>
                <w:ilvl w:val="0"/>
                <w:numId w:val="16"/>
              </w:numPr>
              <w:tabs>
                <w:tab w:val="left" w:pos="163"/>
              </w:tabs>
              <w:suppressAutoHyphens/>
              <w:overflowPunct/>
              <w:spacing w:after="0" w:line="240" w:lineRule="auto"/>
              <w:ind w:left="162" w:hanging="138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Projetos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inéditos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serão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analisados</w:t>
            </w:r>
            <w:r w:rsidRPr="001A2704">
              <w:rPr>
                <w:rFonts w:ascii="Arial" w:eastAsia="Arial" w:hAnsi="Arial" w:cs="Arial"/>
                <w:color w:val="auto"/>
                <w:spacing w:val="-5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pelos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aspectos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originalidade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pertinência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em</w:t>
            </w:r>
            <w:r w:rsidRPr="001A2704">
              <w:rPr>
                <w:rFonts w:ascii="Arial" w:eastAsia="Arial" w:hAnsi="Arial" w:cs="Arial"/>
                <w:color w:val="auto"/>
                <w:spacing w:val="-5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relação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ao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Edital;</w:t>
            </w:r>
          </w:p>
          <w:p w14:paraId="055AD2DD" w14:textId="77777777" w:rsidR="001A2704" w:rsidRPr="001A2704" w:rsidRDefault="001A2704" w:rsidP="001A2704">
            <w:pPr>
              <w:numPr>
                <w:ilvl w:val="0"/>
                <w:numId w:val="16"/>
              </w:numPr>
              <w:tabs>
                <w:tab w:val="left" w:pos="163"/>
              </w:tabs>
              <w:suppressAutoHyphens/>
              <w:overflowPunct/>
              <w:spacing w:before="22" w:after="0" w:line="271" w:lineRule="auto"/>
              <w:ind w:right="56" w:firstLine="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Projetos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com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histórico</w:t>
            </w:r>
            <w:r w:rsidRPr="001A2704">
              <w:rPr>
                <w:rFonts w:ascii="Arial" w:eastAsia="Arial" w:hAnsi="Arial" w:cs="Arial"/>
                <w:color w:val="auto"/>
                <w:spacing w:val="-10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realização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serão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avaliados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pela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relevância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das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inovações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propostas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com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foco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no Edital.</w:t>
            </w:r>
          </w:p>
        </w:tc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14:paraId="08582AD3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14:paraId="396F9F8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1066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0A477402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723A1729" w14:textId="77777777" w:rsidR="001A2704" w:rsidRPr="001A2704" w:rsidRDefault="001A2704" w:rsidP="001A2704">
            <w:pPr>
              <w:overflowPunct/>
              <w:spacing w:before="11" w:after="0" w:line="240" w:lineRule="auto"/>
              <w:rPr>
                <w:rFonts w:ascii="Times New Roman" w:eastAsia="Arial" w:hAnsi="Times New Roman" w:cs="Arial"/>
                <w:color w:val="auto"/>
                <w:sz w:val="19"/>
                <w:lang w:val="pt-PT" w:eastAsia="pt-PT" w:bidi="pt-PT"/>
              </w:rPr>
            </w:pPr>
          </w:p>
          <w:p w14:paraId="39978711" w14:textId="77777777" w:rsidR="001A2704" w:rsidRPr="001A2704" w:rsidRDefault="001A2704" w:rsidP="001A2704">
            <w:pPr>
              <w:overflowPunct/>
              <w:spacing w:after="0" w:line="240" w:lineRule="auto"/>
              <w:ind w:left="307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sz w:val="19"/>
                <w:lang w:val="pt-PT" w:eastAsia="pt-PT" w:bidi="pt-PT"/>
              </w:rPr>
              <w:t>2,5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52564BB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  <w:tr w:rsidR="001A2704" w:rsidRPr="001A2704" w14:paraId="1339A90E" w14:textId="77777777" w:rsidTr="001A2704">
        <w:trPr>
          <w:trHeight w:val="220"/>
        </w:trPr>
        <w:tc>
          <w:tcPr>
            <w:tcW w:w="76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8A66F2" w14:textId="77777777" w:rsidR="001A2704" w:rsidRPr="001A2704" w:rsidRDefault="001A2704" w:rsidP="001A2704">
            <w:pPr>
              <w:overflowPunct/>
              <w:spacing w:before="9" w:after="0" w:line="240" w:lineRule="auto"/>
              <w:ind w:left="2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Clareza e coerência na apresentação do projeto</w:t>
            </w:r>
          </w:p>
        </w:tc>
        <w:tc>
          <w:tcPr>
            <w:tcW w:w="141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99C2F6C" w14:textId="77777777" w:rsidR="001A2704" w:rsidRPr="001A2704" w:rsidRDefault="001A2704" w:rsidP="001A2704">
            <w:pPr>
              <w:overflowPunct/>
              <w:spacing w:before="19" w:after="0" w:line="240" w:lineRule="auto"/>
              <w:ind w:left="5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27D43673" w14:textId="77777777" w:rsidR="001A2704" w:rsidRPr="001A2704" w:rsidRDefault="001A2704" w:rsidP="001A2704">
            <w:pPr>
              <w:overflowPunct/>
              <w:spacing w:before="19" w:after="0" w:line="240" w:lineRule="auto"/>
              <w:ind w:left="439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</w:tr>
      <w:tr w:rsidR="001A2704" w:rsidRPr="001A2704" w14:paraId="644F5CAA" w14:textId="77777777" w:rsidTr="001A2704">
        <w:trPr>
          <w:trHeight w:val="1077"/>
        </w:trPr>
        <w:tc>
          <w:tcPr>
            <w:tcW w:w="76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2617384F" w14:textId="77777777" w:rsidR="001A2704" w:rsidRPr="001A2704" w:rsidRDefault="001A2704" w:rsidP="001A2704">
            <w:pPr>
              <w:overflowPunct/>
              <w:spacing w:before="3" w:after="0" w:line="240" w:lineRule="auto"/>
              <w:rPr>
                <w:rFonts w:ascii="Times New Roman" w:eastAsia="Arial" w:hAnsi="Times New Roman" w:cs="Arial"/>
                <w:color w:val="auto"/>
                <w:lang w:val="pt-PT" w:eastAsia="pt-PT" w:bidi="pt-PT"/>
              </w:rPr>
            </w:pPr>
          </w:p>
          <w:p w14:paraId="63D7E758" w14:textId="77777777" w:rsidR="001A2704" w:rsidRPr="001A2704" w:rsidRDefault="001A2704" w:rsidP="001A2704">
            <w:pPr>
              <w:numPr>
                <w:ilvl w:val="0"/>
                <w:numId w:val="15"/>
              </w:numPr>
              <w:tabs>
                <w:tab w:val="left" w:pos="163"/>
              </w:tabs>
              <w:suppressAutoHyphens/>
              <w:overflowPunct/>
              <w:spacing w:after="0" w:line="271" w:lineRule="auto"/>
              <w:ind w:right="10" w:firstLine="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Serão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analisadas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clareza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na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exposição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dos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objetivos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sua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relevância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em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relação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às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contribuições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para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o desenvolvimento da arquitetura e urbanismo, a coerência do cronograma de execução, da cota solicitada e da estratégia de</w:t>
            </w:r>
            <w:r w:rsidRPr="001A2704">
              <w:rPr>
                <w:rFonts w:ascii="Arial" w:eastAsia="Arial" w:hAnsi="Arial" w:cs="Arial"/>
                <w:color w:val="auto"/>
                <w:spacing w:val="-4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divulgação.</w:t>
            </w:r>
          </w:p>
        </w:tc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14:paraId="6CD30118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14:paraId="75DDE5A9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5CC06C9E" w14:textId="77777777" w:rsidR="001A2704" w:rsidRPr="001A2704" w:rsidRDefault="001A2704" w:rsidP="001A2704">
            <w:pPr>
              <w:overflowPunct/>
              <w:spacing w:before="7" w:after="0" w:line="240" w:lineRule="auto"/>
              <w:rPr>
                <w:rFonts w:ascii="Times New Roman" w:eastAsia="Arial" w:hAnsi="Times New Roman" w:cs="Arial"/>
                <w:color w:val="auto"/>
                <w:sz w:val="23"/>
                <w:lang w:val="pt-PT" w:eastAsia="pt-PT" w:bidi="pt-PT"/>
              </w:rPr>
            </w:pPr>
          </w:p>
          <w:p w14:paraId="5D13DCB6" w14:textId="77777777" w:rsidR="001A2704" w:rsidRPr="001A2704" w:rsidRDefault="001A2704" w:rsidP="001A2704">
            <w:pPr>
              <w:overflowPunct/>
              <w:spacing w:after="0" w:line="240" w:lineRule="auto"/>
              <w:ind w:left="2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D0CECE"/>
                <w:w w:val="104"/>
                <w:sz w:val="15"/>
                <w:lang w:val="pt-PT" w:eastAsia="pt-PT" w:bidi="pt-PT"/>
              </w:rPr>
              <w:t>.</w:t>
            </w:r>
          </w:p>
        </w:tc>
        <w:tc>
          <w:tcPr>
            <w:tcW w:w="1066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E0720D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52848398" w14:textId="77777777" w:rsidR="001A2704" w:rsidRPr="001A2704" w:rsidRDefault="001A2704" w:rsidP="001A2704">
            <w:pPr>
              <w:overflowPunct/>
              <w:spacing w:before="7" w:after="0" w:line="240" w:lineRule="auto"/>
              <w:rPr>
                <w:rFonts w:ascii="Times New Roman" w:eastAsia="Arial" w:hAnsi="Times New Roman" w:cs="Arial"/>
                <w:color w:val="auto"/>
                <w:sz w:val="23"/>
                <w:lang w:val="pt-PT" w:eastAsia="pt-PT" w:bidi="pt-PT"/>
              </w:rPr>
            </w:pPr>
          </w:p>
          <w:p w14:paraId="40B938BB" w14:textId="77777777" w:rsidR="001A2704" w:rsidRPr="001A2704" w:rsidRDefault="001A2704" w:rsidP="001A2704">
            <w:pPr>
              <w:overflowPunct/>
              <w:spacing w:after="0" w:line="240" w:lineRule="auto"/>
              <w:ind w:left="199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2,0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CC247F6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  <w:tr w:rsidR="001A2704" w:rsidRPr="001A2704" w14:paraId="62FB7319" w14:textId="77777777" w:rsidTr="001A2704">
        <w:trPr>
          <w:trHeight w:val="221"/>
        </w:trPr>
        <w:tc>
          <w:tcPr>
            <w:tcW w:w="76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A2DDB8" w14:textId="77777777" w:rsidR="001A2704" w:rsidRPr="001A2704" w:rsidRDefault="001A2704" w:rsidP="001A2704">
            <w:pPr>
              <w:overflowPunct/>
              <w:spacing w:before="9" w:after="0" w:line="240" w:lineRule="auto"/>
              <w:ind w:left="2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Qualidade das contrapartidas</w:t>
            </w:r>
          </w:p>
        </w:tc>
        <w:tc>
          <w:tcPr>
            <w:tcW w:w="141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A20AE44" w14:textId="77777777" w:rsidR="001A2704" w:rsidRPr="001A2704" w:rsidRDefault="001A2704" w:rsidP="001A2704">
            <w:pPr>
              <w:overflowPunct/>
              <w:spacing w:before="19" w:after="0" w:line="240" w:lineRule="auto"/>
              <w:ind w:left="5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42CA390D" w14:textId="77777777" w:rsidR="001A2704" w:rsidRPr="001A2704" w:rsidRDefault="001A2704" w:rsidP="001A2704">
            <w:pPr>
              <w:overflowPunct/>
              <w:spacing w:before="19" w:after="0" w:line="240" w:lineRule="auto"/>
              <w:ind w:left="439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</w:tr>
      <w:tr w:rsidR="001A2704" w:rsidRPr="001A2704" w14:paraId="51C060B6" w14:textId="77777777" w:rsidTr="001A2704">
        <w:trPr>
          <w:trHeight w:val="1785"/>
        </w:trPr>
        <w:tc>
          <w:tcPr>
            <w:tcW w:w="76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637B7BF1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134EC20B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4F76CC47" w14:textId="77777777" w:rsidR="001A2704" w:rsidRPr="001A2704" w:rsidRDefault="001A2704" w:rsidP="001A2704">
            <w:pPr>
              <w:overflowPunct/>
              <w:spacing w:before="11" w:after="0" w:line="240" w:lineRule="auto"/>
              <w:rPr>
                <w:rFonts w:ascii="Times New Roman" w:eastAsia="Arial" w:hAnsi="Times New Roman" w:cs="Arial"/>
                <w:color w:val="auto"/>
                <w:sz w:val="20"/>
                <w:lang w:val="pt-PT" w:eastAsia="pt-PT" w:bidi="pt-PT"/>
              </w:rPr>
            </w:pPr>
          </w:p>
          <w:p w14:paraId="1B87A70C" w14:textId="77777777" w:rsidR="001A2704" w:rsidRPr="001A2704" w:rsidRDefault="001A2704" w:rsidP="001A2704">
            <w:pPr>
              <w:numPr>
                <w:ilvl w:val="0"/>
                <w:numId w:val="14"/>
              </w:numPr>
              <w:tabs>
                <w:tab w:val="left" w:pos="163"/>
              </w:tabs>
              <w:suppressAutoHyphens/>
              <w:overflowPunct/>
              <w:spacing w:after="0" w:line="271" w:lineRule="auto"/>
              <w:ind w:right="153" w:firstLine="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Serão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analisadas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o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acesso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dos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arquitetos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urbanistas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estudantes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arquitetura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urbanismo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às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ações propostas, otimização dos recursos com espaços e infraestrutura para a participação do CAU/CE, a relevância das contrapartidas e seus desdobramentos para a atuação do</w:t>
            </w:r>
            <w:r w:rsidRPr="001A2704">
              <w:rPr>
                <w:rFonts w:ascii="Arial" w:eastAsia="Arial" w:hAnsi="Arial" w:cs="Arial"/>
                <w:color w:val="auto"/>
                <w:spacing w:val="-2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CAU/CE.</w:t>
            </w:r>
          </w:p>
        </w:tc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14:paraId="3E203660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14:paraId="74D2D17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56BBE00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008F8116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1C57D01B" w14:textId="77777777" w:rsidR="001A2704" w:rsidRPr="001A2704" w:rsidRDefault="001A2704" w:rsidP="001A2704">
            <w:pPr>
              <w:overflowPunct/>
              <w:spacing w:before="6" w:after="0" w:line="240" w:lineRule="auto"/>
              <w:rPr>
                <w:rFonts w:ascii="Times New Roman" w:eastAsia="Arial" w:hAnsi="Times New Roman" w:cs="Arial"/>
                <w:color w:val="auto"/>
                <w:lang w:val="pt-PT" w:eastAsia="pt-PT" w:bidi="pt-PT"/>
              </w:rPr>
            </w:pPr>
          </w:p>
          <w:p w14:paraId="6FD76E9A" w14:textId="77777777" w:rsidR="001A2704" w:rsidRPr="001A2704" w:rsidRDefault="001A2704" w:rsidP="001A2704">
            <w:pPr>
              <w:overflowPunct/>
              <w:spacing w:after="0" w:line="240" w:lineRule="auto"/>
              <w:ind w:left="2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D0CECE"/>
                <w:w w:val="104"/>
                <w:sz w:val="15"/>
                <w:lang w:val="pt-PT" w:eastAsia="pt-PT" w:bidi="pt-PT"/>
              </w:rPr>
              <w:t>.</w:t>
            </w:r>
          </w:p>
        </w:tc>
        <w:tc>
          <w:tcPr>
            <w:tcW w:w="1066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36BB0AA3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4093D4A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0252B2F0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39A75C9B" w14:textId="77777777" w:rsidR="001A2704" w:rsidRPr="001A2704" w:rsidRDefault="001A2704" w:rsidP="001A2704">
            <w:pPr>
              <w:overflowPunct/>
              <w:spacing w:before="6" w:after="0" w:line="240" w:lineRule="auto"/>
              <w:rPr>
                <w:rFonts w:ascii="Times New Roman" w:eastAsia="Arial" w:hAnsi="Times New Roman" w:cs="Arial"/>
                <w:color w:val="auto"/>
                <w:lang w:val="pt-PT" w:eastAsia="pt-PT" w:bidi="pt-PT"/>
              </w:rPr>
            </w:pPr>
          </w:p>
          <w:p w14:paraId="649881B9" w14:textId="77777777" w:rsidR="001A2704" w:rsidRPr="001A2704" w:rsidRDefault="001A2704" w:rsidP="001A2704">
            <w:pPr>
              <w:overflowPunct/>
              <w:spacing w:after="0" w:line="240" w:lineRule="auto"/>
              <w:ind w:left="1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1,5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9B577C3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  <w:tr w:rsidR="001A2704" w:rsidRPr="001A2704" w14:paraId="2DEA6B7B" w14:textId="77777777" w:rsidTr="001A2704">
        <w:trPr>
          <w:trHeight w:val="220"/>
        </w:trPr>
        <w:tc>
          <w:tcPr>
            <w:tcW w:w="76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4AFD08" w14:textId="77777777" w:rsidR="001A2704" w:rsidRPr="001A2704" w:rsidRDefault="001A2704" w:rsidP="001A2704">
            <w:pPr>
              <w:overflowPunct/>
              <w:spacing w:before="9" w:after="0" w:line="240" w:lineRule="auto"/>
              <w:ind w:left="2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A relevância do projeto para o desenvolvimento da arquitetura e urbanismo</w:t>
            </w:r>
          </w:p>
        </w:tc>
        <w:tc>
          <w:tcPr>
            <w:tcW w:w="141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3DA10B8" w14:textId="77777777" w:rsidR="001A2704" w:rsidRPr="001A2704" w:rsidRDefault="001A2704" w:rsidP="001A2704">
            <w:pPr>
              <w:overflowPunct/>
              <w:spacing w:before="19" w:after="0" w:line="240" w:lineRule="auto"/>
              <w:ind w:left="5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FC04381" w14:textId="77777777" w:rsidR="001A2704" w:rsidRPr="001A2704" w:rsidRDefault="001A2704" w:rsidP="001A2704">
            <w:pPr>
              <w:overflowPunct/>
              <w:spacing w:before="19" w:after="0" w:line="240" w:lineRule="auto"/>
              <w:ind w:left="439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</w:tr>
      <w:tr w:rsidR="001A2704" w:rsidRPr="001A2704" w14:paraId="4DF5EF91" w14:textId="77777777" w:rsidTr="001A2704">
        <w:trPr>
          <w:trHeight w:val="2023"/>
        </w:trPr>
        <w:tc>
          <w:tcPr>
            <w:tcW w:w="76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52A0954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08B4A579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9"/>
                <w:lang w:val="pt-PT" w:eastAsia="pt-PT" w:bidi="pt-PT"/>
              </w:rPr>
            </w:pPr>
          </w:p>
          <w:p w14:paraId="153CD127" w14:textId="77777777" w:rsidR="001A2704" w:rsidRPr="001A2704" w:rsidRDefault="001A2704" w:rsidP="001A2704">
            <w:pPr>
              <w:numPr>
                <w:ilvl w:val="0"/>
                <w:numId w:val="13"/>
              </w:numPr>
              <w:tabs>
                <w:tab w:val="left" w:pos="191"/>
              </w:tabs>
              <w:suppressAutoHyphens/>
              <w:overflowPunct/>
              <w:spacing w:after="0" w:line="240" w:lineRule="auto"/>
              <w:ind w:left="19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Potencial</w:t>
            </w:r>
            <w:r w:rsidRPr="001A2704">
              <w:rPr>
                <w:rFonts w:eastAsia="Arial" w:cs="Arial"/>
                <w:color w:val="auto"/>
                <w:spacing w:val="-4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do</w:t>
            </w:r>
            <w:r w:rsidRPr="001A2704">
              <w:rPr>
                <w:rFonts w:eastAsia="Arial" w:cs="Arial"/>
                <w:color w:val="auto"/>
                <w:spacing w:val="-4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projeto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para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a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produção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difusão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do</w:t>
            </w:r>
            <w:r w:rsidRPr="001A2704">
              <w:rPr>
                <w:rFonts w:eastAsia="Arial" w:cs="Arial"/>
                <w:color w:val="auto"/>
                <w:spacing w:val="-4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conhecimento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para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arquitetura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urbanismo;</w:t>
            </w:r>
          </w:p>
          <w:p w14:paraId="59306F80" w14:textId="77777777" w:rsidR="001A2704" w:rsidRPr="001A2704" w:rsidRDefault="001A2704" w:rsidP="001A2704">
            <w:pPr>
              <w:numPr>
                <w:ilvl w:val="0"/>
                <w:numId w:val="13"/>
              </w:numPr>
              <w:tabs>
                <w:tab w:val="left" w:pos="155"/>
              </w:tabs>
              <w:suppressAutoHyphens/>
              <w:overflowPunct/>
              <w:spacing w:before="23" w:after="0" w:line="240" w:lineRule="auto"/>
              <w:ind w:left="154" w:hanging="13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Promoção,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desenvolvimento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fortalecimento</w:t>
            </w:r>
            <w:r w:rsidRPr="001A2704">
              <w:rPr>
                <w:rFonts w:eastAsia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do</w:t>
            </w:r>
            <w:r w:rsidRPr="001A2704">
              <w:rPr>
                <w:rFonts w:eastAsia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ensino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do</w:t>
            </w:r>
            <w:r w:rsidRPr="001A2704">
              <w:rPr>
                <w:rFonts w:eastAsia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exercício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profissional</w:t>
            </w:r>
            <w:r w:rsidRPr="001A2704">
              <w:rPr>
                <w:rFonts w:eastAsia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da</w:t>
            </w:r>
            <w:r w:rsidRPr="001A2704">
              <w:rPr>
                <w:rFonts w:eastAsia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arquitetura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urbanismo;</w:t>
            </w:r>
          </w:p>
          <w:p w14:paraId="32327364" w14:textId="77777777" w:rsidR="001A2704" w:rsidRPr="001A2704" w:rsidRDefault="001A2704" w:rsidP="001A2704">
            <w:pPr>
              <w:numPr>
                <w:ilvl w:val="0"/>
                <w:numId w:val="13"/>
              </w:numPr>
              <w:tabs>
                <w:tab w:val="left" w:pos="155"/>
              </w:tabs>
              <w:suppressAutoHyphens/>
              <w:overflowPunct/>
              <w:spacing w:before="24" w:after="0" w:line="240" w:lineRule="auto"/>
              <w:ind w:left="154" w:hanging="13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Potencialização, conquista e ampliação do campo de atuação</w:t>
            </w:r>
            <w:r w:rsidRPr="001A2704">
              <w:rPr>
                <w:rFonts w:eastAsia="Arial" w:cs="Arial"/>
                <w:color w:val="auto"/>
                <w:spacing w:val="-1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profissional;</w:t>
            </w:r>
          </w:p>
          <w:p w14:paraId="5481A0C3" w14:textId="77777777" w:rsidR="001A2704" w:rsidRPr="001A2704" w:rsidRDefault="001A2704" w:rsidP="001A2704">
            <w:pPr>
              <w:numPr>
                <w:ilvl w:val="0"/>
                <w:numId w:val="13"/>
              </w:numPr>
              <w:tabs>
                <w:tab w:val="left" w:pos="155"/>
              </w:tabs>
              <w:suppressAutoHyphens/>
              <w:overflowPunct/>
              <w:spacing w:before="23" w:after="0" w:line="240" w:lineRule="auto"/>
              <w:ind w:left="154" w:hanging="13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Promoção, articulação e fortalecimento das entidades de arquitetura e</w:t>
            </w:r>
            <w:r w:rsidRPr="001A2704">
              <w:rPr>
                <w:rFonts w:eastAsia="Arial" w:cs="Arial"/>
                <w:color w:val="auto"/>
                <w:spacing w:val="-22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urbanismo;</w:t>
            </w:r>
          </w:p>
          <w:p w14:paraId="0C014617" w14:textId="77777777" w:rsidR="001A2704" w:rsidRPr="001A2704" w:rsidRDefault="001A2704" w:rsidP="001A2704">
            <w:pPr>
              <w:numPr>
                <w:ilvl w:val="0"/>
                <w:numId w:val="13"/>
              </w:numPr>
              <w:tabs>
                <w:tab w:val="left" w:pos="155"/>
              </w:tabs>
              <w:suppressAutoHyphens/>
              <w:overflowPunct/>
              <w:spacing w:before="24" w:after="0" w:line="271" w:lineRule="auto"/>
              <w:ind w:right="80" w:firstLine="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Visibilidade</w:t>
            </w:r>
            <w:r w:rsidRPr="001A2704">
              <w:rPr>
                <w:rFonts w:eastAsia="Arial" w:cs="Arial"/>
                <w:color w:val="auto"/>
                <w:spacing w:val="-1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institucional</w:t>
            </w:r>
            <w:r w:rsidRPr="001A2704">
              <w:rPr>
                <w:rFonts w:eastAsia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10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fortalecimento</w:t>
            </w:r>
            <w:r w:rsidRPr="001A2704">
              <w:rPr>
                <w:rFonts w:eastAsia="Arial" w:cs="Arial"/>
                <w:color w:val="auto"/>
                <w:spacing w:val="-10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da</w:t>
            </w:r>
            <w:r w:rsidRPr="001A2704">
              <w:rPr>
                <w:rFonts w:eastAsia="Arial" w:cs="Arial"/>
                <w:color w:val="auto"/>
                <w:spacing w:val="-1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imagem</w:t>
            </w:r>
            <w:r w:rsidRPr="001A2704">
              <w:rPr>
                <w:rFonts w:eastAsia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do</w:t>
            </w:r>
            <w:r w:rsidRPr="001A2704">
              <w:rPr>
                <w:rFonts w:eastAsia="Arial" w:cs="Arial"/>
                <w:color w:val="auto"/>
                <w:spacing w:val="-1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CAU/CE</w:t>
            </w:r>
            <w:r w:rsidRPr="001A2704">
              <w:rPr>
                <w:rFonts w:eastAsia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como</w:t>
            </w:r>
            <w:r w:rsidRPr="001A2704">
              <w:rPr>
                <w:rFonts w:eastAsia="Arial" w:cs="Arial"/>
                <w:color w:val="auto"/>
                <w:spacing w:val="-1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fomentador</w:t>
            </w:r>
            <w:r w:rsidRPr="001A2704">
              <w:rPr>
                <w:rFonts w:eastAsia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da</w:t>
            </w:r>
            <w:r w:rsidRPr="001A2704">
              <w:rPr>
                <w:rFonts w:eastAsia="Arial" w:cs="Arial"/>
                <w:color w:val="auto"/>
                <w:spacing w:val="-10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Arquitetura</w:t>
            </w:r>
            <w:r w:rsidRPr="001A2704">
              <w:rPr>
                <w:rFonts w:eastAsia="Arial" w:cs="Arial"/>
                <w:color w:val="auto"/>
                <w:spacing w:val="-10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1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Urbanismo</w:t>
            </w:r>
            <w:r w:rsidRPr="001A2704">
              <w:rPr>
                <w:rFonts w:eastAsia="Arial" w:cs="Arial"/>
                <w:color w:val="auto"/>
                <w:spacing w:val="-10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para Todos.</w:t>
            </w:r>
          </w:p>
        </w:tc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14:paraId="27EA8D64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14:paraId="6C3EEF2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456A4D84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1A2C9566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3B6C38BB" w14:textId="77777777" w:rsidR="001A2704" w:rsidRPr="001A2704" w:rsidRDefault="001A2704" w:rsidP="001A2704">
            <w:pPr>
              <w:overflowPunct/>
              <w:spacing w:before="7" w:after="0" w:line="240" w:lineRule="auto"/>
              <w:rPr>
                <w:rFonts w:ascii="Times New Roman" w:eastAsia="Arial" w:hAnsi="Times New Roman" w:cs="Arial"/>
                <w:color w:val="auto"/>
                <w:sz w:val="23"/>
                <w:lang w:val="pt-PT" w:eastAsia="pt-PT" w:bidi="pt-PT"/>
              </w:rPr>
            </w:pPr>
          </w:p>
          <w:p w14:paraId="41C92D22" w14:textId="77777777" w:rsidR="001A2704" w:rsidRPr="001A2704" w:rsidRDefault="001A2704" w:rsidP="001A2704">
            <w:pPr>
              <w:overflowPunct/>
              <w:spacing w:after="0" w:line="240" w:lineRule="auto"/>
              <w:ind w:left="44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D0CECE"/>
                <w:w w:val="101"/>
                <w:sz w:val="19"/>
                <w:lang w:val="pt-PT" w:eastAsia="pt-PT" w:bidi="pt-PT"/>
              </w:rPr>
              <w:t>.</w:t>
            </w:r>
          </w:p>
        </w:tc>
        <w:tc>
          <w:tcPr>
            <w:tcW w:w="1066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DD54AF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5AA9C8D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3E8B85A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09940AF4" w14:textId="77777777" w:rsidR="001A2704" w:rsidRPr="001A2704" w:rsidRDefault="001A2704" w:rsidP="001A2704">
            <w:pPr>
              <w:overflowPunct/>
              <w:spacing w:before="7" w:after="0" w:line="240" w:lineRule="auto"/>
              <w:rPr>
                <w:rFonts w:ascii="Times New Roman" w:eastAsia="Arial" w:hAnsi="Times New Roman" w:cs="Arial"/>
                <w:color w:val="auto"/>
                <w:sz w:val="23"/>
                <w:lang w:val="pt-PT" w:eastAsia="pt-PT" w:bidi="pt-PT"/>
              </w:rPr>
            </w:pPr>
          </w:p>
          <w:p w14:paraId="0F74E299" w14:textId="77777777" w:rsidR="001A2704" w:rsidRPr="001A2704" w:rsidRDefault="001A2704" w:rsidP="001A2704">
            <w:pPr>
              <w:overflowPunct/>
              <w:spacing w:after="0" w:line="240" w:lineRule="auto"/>
              <w:ind w:left="307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sz w:val="19"/>
                <w:lang w:val="pt-PT" w:eastAsia="pt-PT" w:bidi="pt-PT"/>
              </w:rPr>
              <w:t>1,5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225C4A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  <w:tr w:rsidR="001A2704" w:rsidRPr="001A2704" w14:paraId="05FC99EB" w14:textId="77777777" w:rsidTr="001A2704">
        <w:trPr>
          <w:trHeight w:val="220"/>
        </w:trPr>
        <w:tc>
          <w:tcPr>
            <w:tcW w:w="76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470A7" w14:textId="77777777" w:rsidR="001A2704" w:rsidRPr="001A2704" w:rsidRDefault="001A2704" w:rsidP="001A2704">
            <w:pPr>
              <w:overflowPunct/>
              <w:spacing w:before="9" w:after="0" w:line="240" w:lineRule="auto"/>
              <w:ind w:left="15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A relevância do projeto para a sociedade</w:t>
            </w:r>
          </w:p>
        </w:tc>
        <w:tc>
          <w:tcPr>
            <w:tcW w:w="141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292B4D9" w14:textId="77777777" w:rsidR="001A2704" w:rsidRPr="001A2704" w:rsidRDefault="001A2704" w:rsidP="001A2704">
            <w:pPr>
              <w:overflowPunct/>
              <w:spacing w:before="19" w:after="0" w:line="240" w:lineRule="auto"/>
              <w:ind w:left="5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4130BE2D" w14:textId="77777777" w:rsidR="001A2704" w:rsidRPr="001A2704" w:rsidRDefault="001A2704" w:rsidP="001A2704">
            <w:pPr>
              <w:overflowPunct/>
              <w:spacing w:before="19" w:after="0" w:line="240" w:lineRule="auto"/>
              <w:ind w:left="439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</w:tr>
      <w:tr w:rsidR="001A2704" w:rsidRPr="001A2704" w14:paraId="275FE099" w14:textId="77777777" w:rsidTr="001A2704">
        <w:trPr>
          <w:trHeight w:val="1391"/>
        </w:trPr>
        <w:tc>
          <w:tcPr>
            <w:tcW w:w="76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46A9907B" w14:textId="77777777" w:rsidR="001A2704" w:rsidRPr="001A2704" w:rsidRDefault="001A2704" w:rsidP="001A2704">
            <w:pPr>
              <w:overflowPunct/>
              <w:spacing w:before="10"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72189CCA" w14:textId="77777777" w:rsidR="001A2704" w:rsidRPr="001A2704" w:rsidRDefault="001A2704" w:rsidP="001A2704">
            <w:pPr>
              <w:numPr>
                <w:ilvl w:val="0"/>
                <w:numId w:val="12"/>
              </w:numPr>
              <w:tabs>
                <w:tab w:val="left" w:pos="206"/>
              </w:tabs>
              <w:suppressAutoHyphens/>
              <w:overflowPunct/>
              <w:spacing w:after="0" w:line="240" w:lineRule="auto"/>
              <w:ind w:left="205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Potencial do projeto para alcance de benefícios diretos ou indiretos à</w:t>
            </w:r>
            <w:r w:rsidRPr="001A2704">
              <w:rPr>
                <w:rFonts w:ascii="Arial" w:eastAsia="Arial" w:hAnsi="Arial" w:cs="Arial"/>
                <w:color w:val="auto"/>
                <w:spacing w:val="-3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sociedade;</w:t>
            </w:r>
          </w:p>
          <w:p w14:paraId="3543F6FB" w14:textId="77777777" w:rsidR="001A2704" w:rsidRPr="001A2704" w:rsidRDefault="001A2704" w:rsidP="001A2704">
            <w:pPr>
              <w:numPr>
                <w:ilvl w:val="0"/>
                <w:numId w:val="12"/>
              </w:numPr>
              <w:tabs>
                <w:tab w:val="left" w:pos="206"/>
              </w:tabs>
              <w:suppressAutoHyphens/>
              <w:overflowPunct/>
              <w:spacing w:before="22" w:after="0" w:line="240" w:lineRule="auto"/>
              <w:ind w:left="205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Viabilidade de execução das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obras</w:t>
            </w:r>
          </w:p>
          <w:p w14:paraId="0B66CFEE" w14:textId="77777777" w:rsidR="001A2704" w:rsidRPr="001A2704" w:rsidRDefault="001A2704" w:rsidP="001A2704">
            <w:pPr>
              <w:numPr>
                <w:ilvl w:val="0"/>
                <w:numId w:val="12"/>
              </w:numPr>
              <w:tabs>
                <w:tab w:val="left" w:pos="206"/>
              </w:tabs>
              <w:suppressAutoHyphens/>
              <w:overflowPunct/>
              <w:spacing w:before="22" w:after="0" w:line="271" w:lineRule="auto"/>
              <w:ind w:right="322" w:firstLine="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Desenvolvimento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social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inclusivo,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forma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contribui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para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redução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desigualdades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melhoria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da qualidade de vida nos ambientes urbanos e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rurais.</w:t>
            </w:r>
          </w:p>
        </w:tc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14:paraId="0243A1A6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14:paraId="779D1C04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1066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6148C6EE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4004849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085F2618" w14:textId="77777777" w:rsidR="001A2704" w:rsidRPr="001A2704" w:rsidRDefault="001A2704" w:rsidP="001A2704">
            <w:pPr>
              <w:overflowPunct/>
              <w:spacing w:before="10"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  <w:p w14:paraId="454511A7" w14:textId="77777777" w:rsidR="001A2704" w:rsidRPr="001A2704" w:rsidRDefault="001A2704" w:rsidP="001A2704">
            <w:pPr>
              <w:overflowPunct/>
              <w:spacing w:after="0" w:line="240" w:lineRule="auto"/>
              <w:ind w:left="35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sz w:val="19"/>
                <w:lang w:val="pt-PT" w:eastAsia="pt-PT" w:bidi="pt-PT"/>
              </w:rPr>
              <w:t>2,5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5C3109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  <w:tr w:rsidR="001A2704" w:rsidRPr="001A2704" w14:paraId="1C9E26C8" w14:textId="77777777" w:rsidTr="001A2704">
        <w:trPr>
          <w:trHeight w:val="547"/>
        </w:trPr>
        <w:tc>
          <w:tcPr>
            <w:tcW w:w="7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24381777" w14:textId="77777777" w:rsidR="001A2704" w:rsidRPr="001A2704" w:rsidRDefault="001A2704" w:rsidP="001A2704">
            <w:pPr>
              <w:overflowPunct/>
              <w:spacing w:before="171"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Total</w:t>
            </w:r>
          </w:p>
        </w:tc>
        <w:tc>
          <w:tcPr>
            <w:tcW w:w="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14:paraId="16E8E77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00421F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106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3997A585" w14:textId="77777777" w:rsidR="001A2704" w:rsidRPr="001A2704" w:rsidRDefault="001A2704" w:rsidP="001A2704">
            <w:pPr>
              <w:overflowPunct/>
              <w:spacing w:before="159" w:after="0" w:line="240" w:lineRule="auto"/>
              <w:ind w:left="22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sz w:val="19"/>
                <w:lang w:val="pt-PT" w:eastAsia="pt-PT" w:bidi="pt-PT"/>
              </w:rPr>
              <w:t>10,00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9B5C04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</w:tbl>
    <w:p w14:paraId="543CD691" w14:textId="3D0063E6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5305459F" w14:textId="0C4CC127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779AA738" w14:textId="030DF613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49A5EB94" w14:textId="7D4B5AD7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4EE8E549" w14:textId="57B11309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3F34213A" w14:textId="4DEB898F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60090478" w14:textId="54FD6169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178ECF9D" w14:textId="5CBF8509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3A5FA3A7" w14:textId="02162167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tbl>
      <w:tblPr>
        <w:tblW w:w="10334" w:type="dxa"/>
        <w:tblInd w:w="-828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5230"/>
        <w:gridCol w:w="5104"/>
      </w:tblGrid>
      <w:tr w:rsidR="00BE7A6C" w:rsidRPr="00BE7A6C" w14:paraId="6A546EB6" w14:textId="77777777" w:rsidTr="00F129AA">
        <w:trPr>
          <w:trHeight w:val="219"/>
        </w:trPr>
        <w:tc>
          <w:tcPr>
            <w:tcW w:w="103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35C6325" w14:textId="77777777" w:rsidR="00BE7A6C" w:rsidRPr="00BE7A6C" w:rsidRDefault="00BE7A6C" w:rsidP="00BE7A6C">
            <w:pPr>
              <w:overflowPunct/>
              <w:spacing w:before="5" w:after="0" w:line="194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lastRenderedPageBreak/>
              <w:t xml:space="preserve">12. Valor do Convênio </w:t>
            </w:r>
            <w:r w:rsidRPr="00BE7A6C">
              <w:rPr>
                <w:rFonts w:ascii="Arial" w:eastAsia="Arial" w:hAnsi="Arial" w:cs="Arial"/>
                <w:b/>
                <w:color w:val="FF0000"/>
                <w:w w:val="105"/>
                <w:sz w:val="17"/>
                <w:lang w:val="pt-PT" w:eastAsia="pt-PT" w:bidi="pt-PT"/>
              </w:rPr>
              <w:t>(espaço reservado ao CAU/CE)</w:t>
            </w:r>
          </w:p>
        </w:tc>
      </w:tr>
      <w:tr w:rsidR="00BE7A6C" w:rsidRPr="00BE7A6C" w14:paraId="6C985AE2" w14:textId="77777777" w:rsidTr="00F129AA">
        <w:trPr>
          <w:trHeight w:val="485"/>
        </w:trPr>
        <w:tc>
          <w:tcPr>
            <w:tcW w:w="5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4282804" w14:textId="77777777" w:rsidR="00BE7A6C" w:rsidRPr="00BE7A6C" w:rsidRDefault="00BE7A6C" w:rsidP="00BE7A6C">
            <w:pPr>
              <w:overflowPunct/>
              <w:spacing w:before="139"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Valor solicitado</w:t>
            </w:r>
          </w:p>
        </w:tc>
        <w:tc>
          <w:tcPr>
            <w:tcW w:w="51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393EA82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BE7A6C" w:rsidRPr="00BE7A6C" w14:paraId="30661125" w14:textId="77777777" w:rsidTr="00F129AA">
        <w:trPr>
          <w:trHeight w:val="485"/>
        </w:trPr>
        <w:tc>
          <w:tcPr>
            <w:tcW w:w="5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BE39241" w14:textId="77777777" w:rsidR="00BE7A6C" w:rsidRPr="00BE7A6C" w:rsidRDefault="00BE7A6C" w:rsidP="00BE7A6C">
            <w:pPr>
              <w:overflowPunct/>
              <w:spacing w:before="139"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Valor Limite a ser Aprovado</w:t>
            </w:r>
          </w:p>
        </w:tc>
        <w:tc>
          <w:tcPr>
            <w:tcW w:w="51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46E8EB8" w14:textId="77777777" w:rsidR="00BE7A6C" w:rsidRPr="00BE7A6C" w:rsidRDefault="00BE7A6C" w:rsidP="00BE7A6C">
            <w:pPr>
              <w:overflowPunct/>
              <w:spacing w:before="135" w:after="0" w:line="240" w:lineRule="auto"/>
              <w:ind w:left="1989" w:right="1957"/>
              <w:jc w:val="center"/>
              <w:rPr>
                <w:rFonts w:ascii="Arial" w:eastAsia="Arial" w:hAnsi="Arial" w:cs="Arial"/>
                <w:color w:val="auto"/>
                <w:sz w:val="17"/>
                <w:lang w:val="pt-PT" w:eastAsia="pt-PT" w:bidi="pt-PT"/>
              </w:rPr>
            </w:pPr>
          </w:p>
        </w:tc>
      </w:tr>
      <w:tr w:rsidR="00BE7A6C" w:rsidRPr="00BE7A6C" w14:paraId="61097826" w14:textId="77777777" w:rsidTr="00F129AA">
        <w:trPr>
          <w:trHeight w:val="485"/>
        </w:trPr>
        <w:tc>
          <w:tcPr>
            <w:tcW w:w="5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6AC8C49" w14:textId="77777777" w:rsidR="00BE7A6C" w:rsidRPr="00BE7A6C" w:rsidRDefault="00BE7A6C" w:rsidP="00BE7A6C">
            <w:pPr>
              <w:overflowPunct/>
              <w:spacing w:before="139"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Valor aprovado</w:t>
            </w:r>
          </w:p>
        </w:tc>
        <w:tc>
          <w:tcPr>
            <w:tcW w:w="51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48EB02D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BE7A6C" w:rsidRPr="00BE7A6C" w14:paraId="6B875925" w14:textId="77777777" w:rsidTr="00F129AA">
        <w:trPr>
          <w:trHeight w:val="227"/>
        </w:trPr>
        <w:tc>
          <w:tcPr>
            <w:tcW w:w="523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14:paraId="435346C9" w14:textId="77777777" w:rsidR="00BE7A6C" w:rsidRPr="00BE7A6C" w:rsidRDefault="00BE7A6C" w:rsidP="00BE7A6C">
            <w:pPr>
              <w:overflowPunct/>
              <w:spacing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14. Data de assinatura do Contrato</w:t>
            </w:r>
          </w:p>
        </w:tc>
        <w:tc>
          <w:tcPr>
            <w:tcW w:w="510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</w:tcPr>
          <w:p w14:paraId="6CCF65F5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BE7A6C" w:rsidRPr="00BE7A6C" w14:paraId="5E8F6788" w14:textId="77777777" w:rsidTr="00F129AA">
        <w:trPr>
          <w:trHeight w:val="243"/>
        </w:trPr>
        <w:tc>
          <w:tcPr>
            <w:tcW w:w="523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14:paraId="4273C512" w14:textId="77777777" w:rsidR="00BE7A6C" w:rsidRPr="00BE7A6C" w:rsidRDefault="00BE7A6C" w:rsidP="00BE7A6C">
            <w:pPr>
              <w:overflowPunct/>
              <w:spacing w:before="29" w:after="0" w:line="194" w:lineRule="exact"/>
              <w:ind w:left="7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FF0000"/>
                <w:w w:val="105"/>
                <w:sz w:val="17"/>
                <w:lang w:val="pt-PT" w:eastAsia="pt-PT" w:bidi="pt-PT"/>
              </w:rPr>
              <w:t>(espaço reservado ao CAU/CE)</w:t>
            </w:r>
          </w:p>
        </w:tc>
        <w:tc>
          <w:tcPr>
            <w:tcW w:w="510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E5C1B47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BE7A6C" w:rsidRPr="00BE7A6C" w14:paraId="60EF9756" w14:textId="77777777" w:rsidTr="00F129AA">
        <w:trPr>
          <w:trHeight w:val="225"/>
        </w:trPr>
        <w:tc>
          <w:tcPr>
            <w:tcW w:w="523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14:paraId="3E83A63F" w14:textId="77777777" w:rsidR="00BE7A6C" w:rsidRPr="00BE7A6C" w:rsidRDefault="00BE7A6C" w:rsidP="00BE7A6C">
            <w:pPr>
              <w:overflowPunct/>
              <w:spacing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15. Validade do Contrato</w:t>
            </w:r>
          </w:p>
        </w:tc>
        <w:tc>
          <w:tcPr>
            <w:tcW w:w="510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</w:tcPr>
          <w:p w14:paraId="5B8D908F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BE7A6C" w:rsidRPr="00BE7A6C" w14:paraId="69252154" w14:textId="77777777" w:rsidTr="00F129AA">
        <w:trPr>
          <w:trHeight w:val="233"/>
        </w:trPr>
        <w:tc>
          <w:tcPr>
            <w:tcW w:w="523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14:paraId="628DB2D4" w14:textId="77777777" w:rsidR="00BE7A6C" w:rsidRPr="00BE7A6C" w:rsidRDefault="00BE7A6C" w:rsidP="00BE7A6C">
            <w:pPr>
              <w:overflowPunct/>
              <w:spacing w:before="27" w:after="0" w:line="187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FF0000"/>
                <w:w w:val="105"/>
                <w:sz w:val="17"/>
                <w:lang w:val="pt-PT" w:eastAsia="pt-PT" w:bidi="pt-PT"/>
              </w:rPr>
              <w:t>(espaço reservado ao CAU/CE)</w:t>
            </w:r>
          </w:p>
        </w:tc>
        <w:tc>
          <w:tcPr>
            <w:tcW w:w="510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1126121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BE7A6C" w:rsidRPr="00BE7A6C" w14:paraId="51900150" w14:textId="77777777" w:rsidTr="00F129AA">
        <w:trPr>
          <w:trHeight w:val="207"/>
        </w:trPr>
        <w:tc>
          <w:tcPr>
            <w:tcW w:w="103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FDFDF"/>
          </w:tcPr>
          <w:p w14:paraId="507C748C" w14:textId="7B42ED8E" w:rsidR="00BE7A6C" w:rsidRPr="00BE7A6C" w:rsidRDefault="00BE7A6C" w:rsidP="00BE7A6C">
            <w:pPr>
              <w:overflowPunct/>
              <w:spacing w:before="1" w:after="0" w:line="187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16. Declaração </w:t>
            </w:r>
          </w:p>
        </w:tc>
      </w:tr>
      <w:tr w:rsidR="00BE7A6C" w:rsidRPr="00BE7A6C" w14:paraId="1CE2B4F6" w14:textId="77777777" w:rsidTr="00F129AA">
        <w:trPr>
          <w:trHeight w:val="3819"/>
        </w:trPr>
        <w:tc>
          <w:tcPr>
            <w:tcW w:w="103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C8F4DD4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20"/>
                <w:lang w:val="pt-PT" w:eastAsia="pt-PT" w:bidi="pt-PT"/>
              </w:rPr>
            </w:pPr>
          </w:p>
          <w:p w14:paraId="687E9A05" w14:textId="019AEB5A" w:rsid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Declaro estar ciente das normas de patrocínio do CAU/RJ e adequar-me aos seus dispositivos.</w:t>
            </w:r>
          </w:p>
          <w:p w14:paraId="2F437AA4" w14:textId="77777777" w:rsidR="00F129AA" w:rsidRP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317E1FCB" w14:textId="1E4A6AF3" w:rsid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Declaro que as contrapartidas aqui propostas não serão acordadas com outras empresas ou entidades que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tenham missão e objetivos estratégicos correlatos ao CAU/RJ, e que porventura estejam patrocinando o projeto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descrito neste formulário.</w:t>
            </w:r>
          </w:p>
          <w:p w14:paraId="790A27E1" w14:textId="77777777" w:rsidR="00F129AA" w:rsidRP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375CD8FA" w14:textId="79CD036C" w:rsid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Declaro estar ciente que o Edital 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d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e Chamada Pública 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d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e Apoio Institucional Nº 01/2021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-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Assistência Técnica Habitacional De Interesse Social (ATHIS)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para Patrocínio pelo CAU/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CE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é parte integrante deste Formulário,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independente de transcrição.</w:t>
            </w:r>
          </w:p>
          <w:p w14:paraId="4909476A" w14:textId="77777777" w:rsidR="00F129AA" w:rsidRP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7FFCC9B4" w14:textId="04057DC3" w:rsid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IMPORTANTE</w:t>
            </w:r>
          </w:p>
          <w:p w14:paraId="61B6438E" w14:textId="77777777" w:rsidR="00F129AA" w:rsidRP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505891BD" w14:textId="0A3C2A61" w:rsidR="00F129AA" w:rsidRP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Por determinação dos órgãos de controle externo, no ato da assinatura do contrato de patrocínio e na(s) data(s)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de efetivação do(s) repasse(s) de recursos decorrentes da cota de patrocínio, todas as certidões mencionadas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na Regularidade Fiscal deverão estar válidas e acompanhadas das respectivas autenticidades, se emitidas via</w:t>
            </w:r>
          </w:p>
          <w:p w14:paraId="70DBE6FC" w14:textId="41327C2B" w:rsid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internet.</w:t>
            </w:r>
          </w:p>
          <w:p w14:paraId="48D2488D" w14:textId="77777777" w:rsidR="00F129AA" w:rsidRP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120846D9" w14:textId="617A068E" w:rsidR="00F129AA" w:rsidRDefault="00F129AA" w:rsidP="00067A99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Nos casos em que a instituição for isenta de alguma inscrição, é necessário enviar a Declaração de Isenção,</w:t>
            </w:r>
            <w:r w:rsid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que substitui a certidão.</w:t>
            </w:r>
          </w:p>
          <w:p w14:paraId="215A65E8" w14:textId="77777777" w:rsidR="00067A99" w:rsidRPr="00F129AA" w:rsidRDefault="00067A99" w:rsidP="00067A99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2DF7A266" w14:textId="4A18EA84" w:rsidR="00F129AA" w:rsidRDefault="00F129AA" w:rsidP="00067A99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É responsabilidade do proponente, manter sua regularidade fiscal e documental, conforme mencionado</w:t>
            </w:r>
            <w:r w:rsid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anteriormente.</w:t>
            </w:r>
          </w:p>
          <w:p w14:paraId="503779A7" w14:textId="77777777" w:rsidR="00067A99" w:rsidRPr="00F129AA" w:rsidRDefault="00067A99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0BE9A0E1" w14:textId="32899A12" w:rsidR="00F129AA" w:rsidRDefault="00F129AA" w:rsidP="00067A99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A não apresentação dos documentos válidos, no prazo previsto, impedirá a assinatura do contrato e</w:t>
            </w:r>
            <w:r w:rsid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caracterizará a desistência da solicitação de patrocínio, não acarretando ao CAU/</w:t>
            </w:r>
            <w:r w:rsid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CE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quaisquer ônus</w:t>
            </w:r>
            <w:r w:rsid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indenizatórios.</w:t>
            </w:r>
          </w:p>
          <w:p w14:paraId="63034AE4" w14:textId="7BF086F1" w:rsidR="00067A99" w:rsidRDefault="00067A99" w:rsidP="00067A99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5575D678" w14:textId="77777777" w:rsidR="00067A99" w:rsidRPr="00F129AA" w:rsidRDefault="00067A99" w:rsidP="00067A99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40A989D8" w14:textId="4E6409B0" w:rsidR="00BE7A6C" w:rsidRDefault="00F129AA" w:rsidP="00067A99">
            <w:pPr>
              <w:overflowPunct/>
              <w:spacing w:before="1" w:after="0" w:line="240" w:lineRule="auto"/>
              <w:ind w:left="402" w:right="384"/>
              <w:jc w:val="center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Cidade/Data</w:t>
            </w:r>
          </w:p>
          <w:p w14:paraId="6ED47E79" w14:textId="6904EA7B" w:rsidR="00067A99" w:rsidRDefault="00067A99" w:rsidP="00067A99">
            <w:pPr>
              <w:overflowPunct/>
              <w:spacing w:before="1" w:after="0" w:line="240" w:lineRule="auto"/>
              <w:ind w:left="402" w:right="384"/>
              <w:jc w:val="center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7CA45AB4" w14:textId="4838AC6B" w:rsidR="00067A99" w:rsidRDefault="00067A99" w:rsidP="00067A99">
            <w:pPr>
              <w:overflowPunct/>
              <w:spacing w:before="1" w:after="0" w:line="240" w:lineRule="auto"/>
              <w:ind w:left="402" w:right="384"/>
              <w:jc w:val="center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6315D312" w14:textId="49592516" w:rsidR="00067A99" w:rsidRDefault="00067A99" w:rsidP="00067A99">
            <w:pPr>
              <w:overflowPunct/>
              <w:spacing w:before="1" w:after="0" w:line="240" w:lineRule="auto"/>
              <w:ind w:left="402" w:right="384"/>
              <w:jc w:val="center"/>
            </w:pPr>
            <w:r>
              <w:t>____________________________</w:t>
            </w:r>
          </w:p>
          <w:p w14:paraId="7E44EA22" w14:textId="565DAF2A" w:rsidR="00067A99" w:rsidRPr="00BE7A6C" w:rsidRDefault="00067A99" w:rsidP="00067A99">
            <w:pPr>
              <w:overflowPunct/>
              <w:spacing w:before="1" w:after="0" w:line="240" w:lineRule="auto"/>
              <w:ind w:left="402" w:right="384"/>
              <w:jc w:val="center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Nome / Assinatura Cargo</w:t>
            </w:r>
          </w:p>
          <w:p w14:paraId="75580FD3" w14:textId="77777777" w:rsidR="00BE7A6C" w:rsidRDefault="00BE7A6C" w:rsidP="00067A99">
            <w:pPr>
              <w:overflowPunct/>
              <w:spacing w:before="1" w:after="0" w:line="240" w:lineRule="auto"/>
              <w:ind w:right="1325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560F1D45" w14:textId="51F31421" w:rsidR="00067A99" w:rsidRPr="00BE7A6C" w:rsidRDefault="00067A99" w:rsidP="00BE7A6C">
            <w:pPr>
              <w:overflowPunct/>
              <w:spacing w:before="1" w:after="0" w:line="240" w:lineRule="auto"/>
              <w:ind w:left="1354" w:right="1325"/>
              <w:jc w:val="center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</w:p>
        </w:tc>
      </w:tr>
    </w:tbl>
    <w:p w14:paraId="260C16D4" w14:textId="38D49584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4E78B2E8" w14:textId="077452D7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149AAC71" w14:textId="0CD63695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10F8A934" w14:textId="2E7FF6C6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7E2ADD52" w14:textId="4D79995C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4CFD40F4" w14:textId="2AB1A503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7C142BCB" w14:textId="2CE1046E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4F73C933" w14:textId="27FA902E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527A08B4" w14:textId="2EACD2FC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7229CC11" w14:textId="4886A814" w:rsidR="00001952" w:rsidRDefault="00001952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</w:p>
    <w:sectPr w:rsidR="00001952" w:rsidSect="00870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276" w:left="1701" w:header="0" w:footer="295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FABA6" w14:textId="77777777" w:rsidR="0031646B" w:rsidRDefault="0031646B" w:rsidP="00C00519">
      <w:pPr>
        <w:spacing w:after="0" w:line="240" w:lineRule="auto"/>
      </w:pPr>
      <w:r>
        <w:separator/>
      </w:r>
    </w:p>
  </w:endnote>
  <w:endnote w:type="continuationSeparator" w:id="0">
    <w:p w14:paraId="0CB08625" w14:textId="77777777" w:rsidR="0031646B" w:rsidRDefault="0031646B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xCondens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2874" w14:textId="77777777" w:rsidR="00E2573C" w:rsidRDefault="00E2573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BF3EE" w14:textId="77777777" w:rsidR="00C00519" w:rsidRPr="003E59D5" w:rsidRDefault="00C00519" w:rsidP="00C00519">
    <w:pPr>
      <w:pStyle w:val="Rodap"/>
      <w:tabs>
        <w:tab w:val="clear" w:pos="4252"/>
        <w:tab w:val="clear" w:pos="8504"/>
        <w:tab w:val="left" w:pos="3750"/>
      </w:tabs>
      <w:ind w:right="-1278" w:hanging="993"/>
      <w:rPr>
        <w:rFonts w:ascii="DaxCondensed" w:hAnsi="DaxCondensed"/>
        <w:color w:val="466E7A"/>
      </w:rPr>
    </w:pPr>
    <w:r w:rsidRPr="003E59D5">
      <w:rPr>
        <w:rFonts w:ascii="DaxCondensed" w:hAnsi="DaxCondensed"/>
        <w:color w:val="466E7A"/>
      </w:rPr>
      <w:t>Conselho de Arquitetura e Urbanismo do Ceará – CAU/CE</w:t>
    </w:r>
    <w:r w:rsidRPr="003E59D5">
      <w:rPr>
        <w:rFonts w:ascii="DaxCondensed" w:hAnsi="DaxCondensed"/>
        <w:color w:val="466E7A"/>
      </w:rPr>
      <w:tab/>
    </w:r>
    <w:proofErr w:type="gramStart"/>
    <w:r w:rsidRPr="003E59D5">
      <w:rPr>
        <w:rFonts w:ascii="DaxCondensed" w:hAnsi="DaxCondensed"/>
        <w:color w:val="466E7A"/>
      </w:rPr>
      <w:tab/>
      <w:t xml:space="preserve">  </w:t>
    </w:r>
    <w:r w:rsidRPr="003E59D5">
      <w:rPr>
        <w:rFonts w:ascii="DaxCondensed" w:hAnsi="DaxCondensed"/>
        <w:b/>
        <w:color w:val="466E7A"/>
      </w:rPr>
      <w:t>www.cauce.org.br</w:t>
    </w:r>
    <w:proofErr w:type="gramEnd"/>
    <w:r w:rsidRPr="003E59D5">
      <w:rPr>
        <w:rFonts w:ascii="DaxCondensed" w:hAnsi="DaxCondensed"/>
        <w:color w:val="466E7A"/>
      </w:rPr>
      <w:t xml:space="preserve"> / atendimento@cauce.org.br</w:t>
    </w:r>
  </w:p>
  <w:p w14:paraId="0F59BE57" w14:textId="5F60792E" w:rsidR="00C00519" w:rsidRDefault="00C00519" w:rsidP="00C00519">
    <w:pPr>
      <w:pStyle w:val="Rodap"/>
      <w:tabs>
        <w:tab w:val="clear" w:pos="4252"/>
        <w:tab w:val="clear" w:pos="8504"/>
        <w:tab w:val="left" w:pos="3750"/>
      </w:tabs>
      <w:ind w:right="-1561" w:hanging="993"/>
      <w:rPr>
        <w:rFonts w:ascii="DaxCondensed" w:hAnsi="DaxCondensed"/>
        <w:color w:val="466E7A"/>
        <w:sz w:val="20"/>
      </w:rPr>
    </w:pPr>
    <w:r w:rsidRPr="003E59D5">
      <w:rPr>
        <w:rFonts w:ascii="DaxCondensed" w:hAnsi="DaxCondensed"/>
        <w:color w:val="466E7A"/>
      </w:rPr>
      <w:t>Rua do Rosário, 77 – 7º andar – Centro – Fortaleza – Ceará</w:t>
    </w:r>
    <w:r w:rsidRPr="003E59D5">
      <w:rPr>
        <w:rFonts w:ascii="DaxCondensed" w:hAnsi="DaxCondensed"/>
        <w:color w:val="466E7A"/>
      </w:rPr>
      <w:tab/>
    </w:r>
    <w:proofErr w:type="gramStart"/>
    <w:r w:rsidRPr="003E59D5">
      <w:rPr>
        <w:rFonts w:ascii="DaxCondensed" w:hAnsi="DaxCondensed"/>
        <w:color w:val="466E7A"/>
      </w:rPr>
      <w:tab/>
      <w:t xml:space="preserve"> </w:t>
    </w:r>
    <w:r>
      <w:rPr>
        <w:rFonts w:ascii="DaxCondensed" w:hAnsi="DaxCondensed"/>
        <w:color w:val="466E7A"/>
      </w:rPr>
      <w:t xml:space="preserve"> </w:t>
    </w:r>
    <w:r w:rsidRPr="003E59D5">
      <w:rPr>
        <w:rFonts w:ascii="DaxCondensed" w:hAnsi="DaxCondensed"/>
        <w:color w:val="466E7A"/>
        <w:sz w:val="20"/>
      </w:rPr>
      <w:t>Telefone</w:t>
    </w:r>
    <w:proofErr w:type="gramEnd"/>
    <w:r w:rsidRPr="003E59D5">
      <w:rPr>
        <w:rFonts w:ascii="DaxCondensed" w:hAnsi="DaxCondensed"/>
        <w:color w:val="466E7A"/>
        <w:sz w:val="20"/>
      </w:rPr>
      <w:t>: (85) 3055-6440</w:t>
    </w:r>
    <w:r>
      <w:rPr>
        <w:rFonts w:ascii="DaxCondensed" w:hAnsi="DaxCondensed"/>
        <w:color w:val="466E7A"/>
        <w:sz w:val="20"/>
      </w:rPr>
      <w:t xml:space="preserve">  </w:t>
    </w:r>
    <w:r w:rsidRPr="003E59D5">
      <w:rPr>
        <w:rFonts w:ascii="DaxCondensed" w:hAnsi="DaxCondensed"/>
        <w:color w:val="466E7A"/>
        <w:sz w:val="20"/>
      </w:rPr>
      <w:t xml:space="preserve"> CNPJ: 14.929.252/0001-04</w:t>
    </w:r>
  </w:p>
  <w:p w14:paraId="24C6536A" w14:textId="77777777" w:rsidR="00C00519" w:rsidRDefault="00C00519" w:rsidP="00C00519">
    <w:pPr>
      <w:pStyle w:val="Rodap"/>
      <w:ind w:hanging="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7BCA9" w14:textId="77777777" w:rsidR="00E2573C" w:rsidRDefault="00E257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790F3" w14:textId="77777777" w:rsidR="0031646B" w:rsidRDefault="0031646B" w:rsidP="00C00519">
      <w:pPr>
        <w:spacing w:after="0" w:line="240" w:lineRule="auto"/>
      </w:pPr>
      <w:r>
        <w:separator/>
      </w:r>
    </w:p>
  </w:footnote>
  <w:footnote w:type="continuationSeparator" w:id="0">
    <w:p w14:paraId="1A138049" w14:textId="77777777" w:rsidR="0031646B" w:rsidRDefault="0031646B" w:rsidP="00C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E1793" w14:textId="77777777" w:rsidR="00E2573C" w:rsidRDefault="00E2573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896C2" w14:textId="60E136EC" w:rsidR="00C00519" w:rsidRDefault="00C00519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0065D59" wp14:editId="34225581">
          <wp:simplePos x="0" y="0"/>
          <wp:positionH relativeFrom="column">
            <wp:posOffset>-1070981</wp:posOffset>
          </wp:positionH>
          <wp:positionV relativeFrom="paragraph">
            <wp:posOffset>539</wp:posOffset>
          </wp:positionV>
          <wp:extent cx="7530860" cy="9935174"/>
          <wp:effectExtent l="0" t="0" r="0" b="0"/>
          <wp:wrapNone/>
          <wp:docPr id="23" name="Imagem 23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71"/>
                  <a:stretch>
                    <a:fillRect/>
                  </a:stretch>
                </pic:blipFill>
                <pic:spPr bwMode="auto">
                  <a:xfrm>
                    <a:off x="0" y="0"/>
                    <a:ext cx="7530860" cy="993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3867" w14:textId="77777777" w:rsidR="00E2573C" w:rsidRDefault="00E257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 w15:restartNumberingAfterBreak="0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 w15:restartNumberingAfterBreak="0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7"/>
  </w:num>
  <w:num w:numId="8">
    <w:abstractNumId w:val="11"/>
  </w:num>
  <w:num w:numId="9">
    <w:abstractNumId w:val="17"/>
  </w:num>
  <w:num w:numId="10">
    <w:abstractNumId w:val="5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AC"/>
    <w:rsid w:val="00001952"/>
    <w:rsid w:val="000226DB"/>
    <w:rsid w:val="00032D58"/>
    <w:rsid w:val="00067A99"/>
    <w:rsid w:val="000A70F6"/>
    <w:rsid w:val="00113483"/>
    <w:rsid w:val="00116B0F"/>
    <w:rsid w:val="00191976"/>
    <w:rsid w:val="001A2704"/>
    <w:rsid w:val="001B2CD3"/>
    <w:rsid w:val="001E361F"/>
    <w:rsid w:val="002319C7"/>
    <w:rsid w:val="00241EA8"/>
    <w:rsid w:val="00242984"/>
    <w:rsid w:val="00264A6C"/>
    <w:rsid w:val="00270BBD"/>
    <w:rsid w:val="00293569"/>
    <w:rsid w:val="002B1152"/>
    <w:rsid w:val="002B5BA3"/>
    <w:rsid w:val="003045F0"/>
    <w:rsid w:val="0031646B"/>
    <w:rsid w:val="0040430D"/>
    <w:rsid w:val="00442540"/>
    <w:rsid w:val="004F1CAA"/>
    <w:rsid w:val="00543348"/>
    <w:rsid w:val="005557CB"/>
    <w:rsid w:val="005C1B4F"/>
    <w:rsid w:val="005C518E"/>
    <w:rsid w:val="00614366"/>
    <w:rsid w:val="00667DB1"/>
    <w:rsid w:val="006B692F"/>
    <w:rsid w:val="00737A83"/>
    <w:rsid w:val="007641E4"/>
    <w:rsid w:val="0078190E"/>
    <w:rsid w:val="007B1438"/>
    <w:rsid w:val="007B2D76"/>
    <w:rsid w:val="007D0AFA"/>
    <w:rsid w:val="007D60F6"/>
    <w:rsid w:val="00842018"/>
    <w:rsid w:val="00870118"/>
    <w:rsid w:val="00870FFF"/>
    <w:rsid w:val="008C3F0F"/>
    <w:rsid w:val="008F76EF"/>
    <w:rsid w:val="009058A8"/>
    <w:rsid w:val="00906D6D"/>
    <w:rsid w:val="00926B59"/>
    <w:rsid w:val="00955FC8"/>
    <w:rsid w:val="00984D91"/>
    <w:rsid w:val="009C1CAE"/>
    <w:rsid w:val="00A07EAC"/>
    <w:rsid w:val="00AB03B2"/>
    <w:rsid w:val="00AD30C7"/>
    <w:rsid w:val="00AF1499"/>
    <w:rsid w:val="00BE7A6C"/>
    <w:rsid w:val="00C00519"/>
    <w:rsid w:val="00CA1BAC"/>
    <w:rsid w:val="00D10DC7"/>
    <w:rsid w:val="00D743FA"/>
    <w:rsid w:val="00D819CA"/>
    <w:rsid w:val="00DA1216"/>
    <w:rsid w:val="00DB2A1D"/>
    <w:rsid w:val="00DE2D46"/>
    <w:rsid w:val="00E2573C"/>
    <w:rsid w:val="00EE2665"/>
    <w:rsid w:val="00EE467B"/>
    <w:rsid w:val="00F129AA"/>
    <w:rsid w:val="00F26F30"/>
    <w:rsid w:val="00F33F71"/>
    <w:rsid w:val="00F85749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80CAD"/>
  <w15:docId w15:val="{9B5FFCFA-7632-4B99-AD66-16B0CE81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34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98ED-F821-4367-BB31-A6872C0E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976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CORTEC - CAU/CE</dc:creator>
  <dc:description/>
  <cp:lastModifiedBy>Ouvidoria - CAU/CE</cp:lastModifiedBy>
  <cp:revision>5</cp:revision>
  <cp:lastPrinted>2021-07-30T00:38:00Z</cp:lastPrinted>
  <dcterms:created xsi:type="dcterms:W3CDTF">2021-07-29T23:49:00Z</dcterms:created>
  <dcterms:modified xsi:type="dcterms:W3CDTF">2021-07-30T14:44:00Z</dcterms:modified>
  <dc:language>pt-BR</dc:language>
</cp:coreProperties>
</file>