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B7CFB" w14:textId="345A5E6D" w:rsidR="0081290F" w:rsidRPr="00C00519" w:rsidRDefault="0081290F" w:rsidP="0081290F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 xml:space="preserve">EDITAL DE </w:t>
      </w:r>
      <w:r>
        <w:rPr>
          <w:b/>
          <w:sz w:val="28"/>
          <w:szCs w:val="28"/>
        </w:rPr>
        <w:t>APOIO INSTITUCIONAL DE</w:t>
      </w:r>
    </w:p>
    <w:p w14:paraId="19865193" w14:textId="77777777" w:rsidR="0081290F" w:rsidRDefault="0081290F" w:rsidP="0081290F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Nº 001/2024</w:t>
      </w:r>
    </w:p>
    <w:p w14:paraId="46078CBD" w14:textId="77777777" w:rsidR="00737A83" w:rsidRDefault="00737A83" w:rsidP="00737A83">
      <w:pPr>
        <w:jc w:val="center"/>
        <w:rPr>
          <w:sz w:val="24"/>
          <w:szCs w:val="24"/>
        </w:rPr>
      </w:pPr>
    </w:p>
    <w:p w14:paraId="2AAF0CFF" w14:textId="4C79CAA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 xml:space="preserve"> –</w:t>
      </w:r>
      <w:r w:rsidRPr="00F26F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FORMULÁRIO DE INSCRIÇÃO</w:t>
      </w:r>
      <w:r w:rsidR="00A26091">
        <w:rPr>
          <w:b/>
          <w:sz w:val="24"/>
          <w:szCs w:val="24"/>
        </w:rPr>
        <w:t xml:space="preserve"> (PROJETO)</w:t>
      </w:r>
    </w:p>
    <w:p w14:paraId="43583956" w14:textId="2A9C81E5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30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7"/>
        <w:gridCol w:w="1824"/>
        <w:gridCol w:w="1317"/>
        <w:gridCol w:w="2412"/>
        <w:gridCol w:w="2690"/>
      </w:tblGrid>
      <w:tr w:rsidR="009C1CAE" w:rsidRPr="009C1CAE" w14:paraId="6EB5F3FE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C2691D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1. Proponente</w:t>
            </w:r>
          </w:p>
        </w:tc>
      </w:tr>
      <w:tr w:rsidR="009C1CAE" w:rsidRPr="009C1CAE" w14:paraId="1BCDDD6B" w14:textId="77777777" w:rsidTr="009C1CAE">
        <w:trPr>
          <w:trHeight w:val="761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5E401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Razão Social | Nome</w:t>
            </w:r>
          </w:p>
        </w:tc>
      </w:tr>
      <w:tr w:rsidR="009C1CAE" w:rsidRPr="009C1CAE" w14:paraId="66DBD582" w14:textId="77777777" w:rsidTr="009C1CAE">
        <w:trPr>
          <w:trHeight w:val="595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B41FA6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C.N.P.J. | CPF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02EEB9C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Estadual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11A460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Inscrição Municipal</w:t>
            </w:r>
          </w:p>
        </w:tc>
      </w:tr>
      <w:tr w:rsidR="009C1CAE" w:rsidRPr="009C1CAE" w14:paraId="01705428" w14:textId="77777777" w:rsidTr="009C1CAE">
        <w:trPr>
          <w:trHeight w:val="470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9AC5E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Endereço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EA6008F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Nº</w:t>
            </w:r>
          </w:p>
        </w:tc>
      </w:tr>
      <w:tr w:rsidR="009C1CAE" w:rsidRPr="009C1CAE" w14:paraId="4E56EB96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D592CB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Bairro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1154C6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Cidade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222F77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Estado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F83CCDD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CEP</w:t>
            </w:r>
          </w:p>
        </w:tc>
      </w:tr>
      <w:tr w:rsidR="009C1CAE" w:rsidRPr="009C1CAE" w14:paraId="2465B23F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98C742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21332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Fax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3B4228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Web site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9D7A33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362A44A2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C73EBCF" w14:textId="77777777" w:rsidR="009C1CAE" w:rsidRPr="009C1CAE" w:rsidRDefault="009C1CAE" w:rsidP="009C1CAE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 Projeto</w:t>
            </w:r>
          </w:p>
        </w:tc>
      </w:tr>
      <w:tr w:rsidR="009C1CAE" w:rsidRPr="009C1CAE" w14:paraId="7079EAF9" w14:textId="77777777" w:rsidTr="009C1CAE">
        <w:trPr>
          <w:trHeight w:val="55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7CC01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 do Projeto</w:t>
            </w:r>
          </w:p>
        </w:tc>
      </w:tr>
      <w:tr w:rsidR="009C1CAE" w:rsidRPr="009C1CAE" w14:paraId="269D7345" w14:textId="77777777" w:rsidTr="009C1CAE">
        <w:trPr>
          <w:trHeight w:val="687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383D88" w14:textId="77777777" w:rsidR="009C1CAE" w:rsidRPr="009C1CAE" w:rsidRDefault="009C1CAE" w:rsidP="009C1CAE">
            <w:pPr>
              <w:overflowPunct/>
              <w:spacing w:after="0" w:line="168" w:lineRule="exact"/>
              <w:ind w:left="25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Período de Realização</w:t>
            </w:r>
          </w:p>
        </w:tc>
        <w:tc>
          <w:tcPr>
            <w:tcW w:w="824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9D539C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Local de Realização</w:t>
            </w:r>
          </w:p>
        </w:tc>
      </w:tr>
      <w:tr w:rsidR="009C1CAE" w:rsidRPr="009C1CAE" w14:paraId="488F9FF3" w14:textId="77777777" w:rsidTr="009C1CAE">
        <w:trPr>
          <w:trHeight w:val="799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5BF19E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857905A" w14:textId="77777777" w:rsid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</w:pPr>
          </w:p>
          <w:p w14:paraId="1C0DBB38" w14:textId="36F2B6B2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(   ) 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INÉDITO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5D40D90" w14:textId="77777777" w:rsidR="009C1CAE" w:rsidRPr="009C1CAE" w:rsidRDefault="009C1CAE" w:rsidP="009C1CAE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510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192C52" w14:textId="77777777" w:rsidR="009C1CAE" w:rsidRPr="009C1CAE" w:rsidRDefault="009C1CAE" w:rsidP="009C1CAE">
            <w:pPr>
              <w:overflowPunct/>
              <w:spacing w:before="3"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Times New Roman" w:eastAsia="Arial" w:hAnsi="Times New Roman" w:cs="Arial"/>
                <w:color w:val="auto"/>
                <w:sz w:val="25"/>
                <w:lang w:val="pt-PT" w:eastAsia="pt-PT" w:bidi="pt-PT"/>
              </w:rPr>
              <w:t xml:space="preserve">  </w:t>
            </w:r>
          </w:p>
          <w:p w14:paraId="37C62BEB" w14:textId="45E9D73A" w:rsidR="009C1CAE" w:rsidRPr="009C1CAE" w:rsidRDefault="009C1CAE" w:rsidP="009C1CAE">
            <w:pPr>
              <w:overflowPunct/>
              <w:spacing w:after="0" w:line="240" w:lineRule="auto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   )N</w:t>
            </w: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ÃO INÉDITO – CONTINUAÇÃO, NOVA VERSÃO, ETC.</w:t>
            </w:r>
          </w:p>
        </w:tc>
      </w:tr>
      <w:tr w:rsidR="009C1CAE" w:rsidRPr="009C1CAE" w14:paraId="705802F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F8155A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2.1. Representante Legal (Para PJ)</w:t>
            </w:r>
          </w:p>
        </w:tc>
      </w:tr>
      <w:tr w:rsidR="009C1CAE" w:rsidRPr="009C1CAE" w14:paraId="2BD1E83F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77E0A7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0F255C9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RG nº</w:t>
            </w:r>
          </w:p>
        </w:tc>
      </w:tr>
      <w:tr w:rsidR="009C1CAE" w:rsidRPr="009C1CAE" w14:paraId="7D0A83D3" w14:textId="77777777" w:rsidTr="009C1CAE">
        <w:trPr>
          <w:trHeight w:val="471"/>
        </w:trPr>
        <w:tc>
          <w:tcPr>
            <w:tcW w:w="7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C785C4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763719E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CPF nº</w:t>
            </w:r>
          </w:p>
        </w:tc>
      </w:tr>
      <w:tr w:rsidR="009C1CAE" w:rsidRPr="009C1CAE" w14:paraId="186A0B95" w14:textId="77777777" w:rsidTr="009C1CAE">
        <w:trPr>
          <w:trHeight w:val="471"/>
        </w:trPr>
        <w:tc>
          <w:tcPr>
            <w:tcW w:w="3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77036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DA63CA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330C42" w14:textId="77777777" w:rsidR="009C1CAE" w:rsidRPr="009C1CAE" w:rsidRDefault="009C1CAE" w:rsidP="009C1CAE">
            <w:pPr>
              <w:overflowPunct/>
              <w:spacing w:after="0" w:line="191" w:lineRule="exact"/>
              <w:ind w:left="32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</w:tr>
      <w:tr w:rsidR="009C1CAE" w:rsidRPr="009C1CAE" w14:paraId="55DE87BF" w14:textId="77777777" w:rsidTr="009C1CAE">
        <w:trPr>
          <w:trHeight w:val="218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74B112C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2.2. Responsável Técnico Pelo Projeto (Com quem o CAU/CE deve manter contato)</w:t>
            </w:r>
          </w:p>
        </w:tc>
      </w:tr>
      <w:tr w:rsidR="009C1CAE" w:rsidRPr="009C1CAE" w14:paraId="43B3AF45" w14:textId="77777777" w:rsidTr="009C1CAE">
        <w:trPr>
          <w:trHeight w:val="471"/>
        </w:trPr>
        <w:tc>
          <w:tcPr>
            <w:tcW w:w="522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A7E28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Nome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96A139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Cargo</w:t>
            </w:r>
          </w:p>
        </w:tc>
      </w:tr>
      <w:tr w:rsidR="009C1CAE" w:rsidRPr="009C1CAE" w14:paraId="7DDA4565" w14:textId="77777777" w:rsidTr="009C1CAE">
        <w:trPr>
          <w:trHeight w:val="470"/>
        </w:trPr>
        <w:tc>
          <w:tcPr>
            <w:tcW w:w="2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57C04F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Telefone</w:t>
            </w:r>
          </w:p>
        </w:tc>
        <w:tc>
          <w:tcPr>
            <w:tcW w:w="3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797329" w14:textId="77777777" w:rsidR="009C1CAE" w:rsidRPr="009C1CAE" w:rsidRDefault="009C1CAE" w:rsidP="009C1CAE">
            <w:pPr>
              <w:overflowPunct/>
              <w:spacing w:after="0" w:line="191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Celular</w:t>
            </w:r>
          </w:p>
        </w:tc>
        <w:tc>
          <w:tcPr>
            <w:tcW w:w="5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43CB48" w14:textId="77777777" w:rsidR="009C1CAE" w:rsidRPr="009C1CAE" w:rsidRDefault="009C1CAE" w:rsidP="009C1CAE">
            <w:pPr>
              <w:overflowPunct/>
              <w:spacing w:after="0" w:line="191" w:lineRule="exact"/>
              <w:ind w:left="31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E-mail</w:t>
            </w:r>
          </w:p>
        </w:tc>
      </w:tr>
      <w:tr w:rsidR="009C1CAE" w:rsidRPr="009C1CAE" w14:paraId="11FE3E48" w14:textId="77777777" w:rsidTr="009C1CAE">
        <w:trPr>
          <w:trHeight w:val="722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9A53565" w14:textId="77777777" w:rsidR="009C1CAE" w:rsidRPr="009C1CAE" w:rsidRDefault="009C1CAE" w:rsidP="009C1CAE">
            <w:pPr>
              <w:overflowPunct/>
              <w:spacing w:after="0" w:line="240" w:lineRule="auto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2.3. Valor do Projeto: R$... (por extenso)</w:t>
            </w:r>
          </w:p>
        </w:tc>
      </w:tr>
      <w:tr w:rsidR="009C1CAE" w:rsidRPr="009C1CAE" w14:paraId="09186791" w14:textId="77777777" w:rsidTr="009C1CAE">
        <w:trPr>
          <w:trHeight w:val="219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A81AC8" w14:textId="77777777" w:rsidR="009C1CAE" w:rsidRPr="009C1CAE" w:rsidRDefault="009C1CAE" w:rsidP="009C1CAE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3. Apresentação Sucinta do Proponente</w:t>
            </w:r>
          </w:p>
        </w:tc>
      </w:tr>
      <w:tr w:rsidR="009C1CAE" w:rsidRPr="009C1CAE" w14:paraId="695968F9" w14:textId="77777777" w:rsidTr="009C1CAE">
        <w:trPr>
          <w:trHeight w:val="1355"/>
        </w:trPr>
        <w:tc>
          <w:tcPr>
            <w:tcW w:w="1033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49D14A" w14:textId="77777777" w:rsidR="009C1CAE" w:rsidRPr="009C1CAE" w:rsidRDefault="009C1CAE" w:rsidP="009C1CAE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3.1. Motivo de interesse; 3.2. Principais atuações; 3.3. Se já trabalhou/estudou sobre o tema da Assistência Técnica em Arquitetura e Urbanismo e/ou</w:t>
            </w:r>
          </w:p>
          <w:p w14:paraId="12EEAC6C" w14:textId="77777777" w:rsidR="009C1CAE" w:rsidRPr="009C1CAE" w:rsidRDefault="009C1CAE" w:rsidP="009C1CAE">
            <w:pPr>
              <w:overflowPunct/>
              <w:spacing w:before="19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9C1CAE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Habitação de Interesse Social – descrever brevemente</w:t>
            </w:r>
          </w:p>
        </w:tc>
      </w:tr>
    </w:tbl>
    <w:p w14:paraId="512FE603" w14:textId="3597E74B" w:rsidR="00737A83" w:rsidRDefault="00737A83" w:rsidP="009C1CAE">
      <w:pPr>
        <w:widowControl/>
        <w:overflowPunct/>
        <w:spacing w:after="0" w:line="240" w:lineRule="auto"/>
        <w:rPr>
          <w:b/>
          <w:sz w:val="24"/>
          <w:szCs w:val="24"/>
        </w:rPr>
      </w:pPr>
    </w:p>
    <w:tbl>
      <w:tblPr>
        <w:tblW w:w="10349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0349"/>
      </w:tblGrid>
      <w:tr w:rsidR="001A2704" w:rsidRPr="001A2704" w14:paraId="0B5614C6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D42161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>4. Apresentação do Projeto, seus objetivos e contribuições para a Sociedade</w:t>
            </w:r>
          </w:p>
        </w:tc>
      </w:tr>
      <w:tr w:rsidR="001A2704" w:rsidRPr="001A2704" w14:paraId="487E5E01" w14:textId="77777777" w:rsidTr="001A2704">
        <w:trPr>
          <w:trHeight w:val="289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067AE0D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4.1. Em que consiste o projeto; 4.2. Objetivos (geral e específico) – destacar de forma clara e sucinta; 4.3. Como será estruturado; 4.4. Etapas de</w:t>
            </w:r>
          </w:p>
          <w:p w14:paraId="248CCC17" w14:textId="77777777" w:rsidR="001A2704" w:rsidRPr="001A2704" w:rsidRDefault="001A2704" w:rsidP="001A2704">
            <w:pPr>
              <w:overflowPunct/>
              <w:spacing w:before="19" w:after="0" w:line="264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Execução;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4.5.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Envolvimento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parceiros;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4.6.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Justificar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porque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CAU/CE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deve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apoiá-lo;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4.7.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beneficiará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sociedade;</w:t>
            </w:r>
            <w:r w:rsidRPr="001A2704">
              <w:rPr>
                <w:rFonts w:ascii="Arial" w:eastAsia="Arial" w:hAnsi="Arial" w:cs="Arial"/>
                <w:color w:val="auto"/>
                <w:spacing w:val="-5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4.8.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Qual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viabilidade de execução das obras para os projetos elaborados; 4.9. Outras informações</w:t>
            </w:r>
            <w:r w:rsidRPr="001A2704">
              <w:rPr>
                <w:rFonts w:ascii="Arial" w:eastAsia="Arial" w:hAnsi="Arial" w:cs="Arial"/>
                <w:color w:val="auto"/>
                <w:spacing w:val="-18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</w:p>
        </w:tc>
      </w:tr>
      <w:tr w:rsidR="001A2704" w:rsidRPr="001A2704" w14:paraId="380EEC2C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2E937D0" w14:textId="77777777" w:rsidR="001A2704" w:rsidRPr="001A2704" w:rsidRDefault="001A2704" w:rsidP="001A2704">
            <w:pPr>
              <w:overflowPunct/>
              <w:spacing w:before="6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5. Origem social das famílias abrangidas pelo Projeto</w:t>
            </w:r>
          </w:p>
        </w:tc>
      </w:tr>
      <w:tr w:rsidR="001A2704" w:rsidRPr="001A2704" w14:paraId="6E7D3A43" w14:textId="77777777" w:rsidTr="001A2704">
        <w:trPr>
          <w:trHeight w:val="25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872402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5.1. Critério de seleção da(s) família(s) atendida(s); 5.2. Qual origem do banco de dado utilizado; 5.3. Quantidade de pessoas beneficiadas.</w:t>
            </w:r>
          </w:p>
        </w:tc>
      </w:tr>
      <w:tr w:rsidR="001A2704" w:rsidRPr="001A2704" w14:paraId="5879EE4F" w14:textId="77777777" w:rsidTr="001A2704">
        <w:trPr>
          <w:trHeight w:val="204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5311EDD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6. Programação do Projeto</w:t>
            </w:r>
          </w:p>
        </w:tc>
      </w:tr>
      <w:tr w:rsidR="001A2704" w:rsidRPr="001A2704" w14:paraId="2BCAEC62" w14:textId="77777777" w:rsidTr="001A2704">
        <w:trPr>
          <w:trHeight w:val="310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8B8275C" w14:textId="77777777" w:rsidR="001A2704" w:rsidRPr="001A2704" w:rsidRDefault="001A2704" w:rsidP="001A2704">
            <w:pPr>
              <w:overflowPunct/>
              <w:spacing w:after="0" w:line="151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z w:val="14"/>
                <w:lang w:val="pt-PT" w:eastAsia="pt-PT" w:bidi="pt-PT"/>
              </w:rPr>
              <w:t xml:space="preserve">Informar: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6.1. A programação, incluindo as atividades previstas; 6.2. Etapas/Cronograma; 6.3. Local e condições de Execução; 6.4. Outras informações relevantes.</w:t>
            </w:r>
          </w:p>
        </w:tc>
      </w:tr>
      <w:tr w:rsidR="001A2704" w:rsidRPr="001A2704" w14:paraId="4FE73E86" w14:textId="77777777" w:rsidTr="001A2704">
        <w:trPr>
          <w:trHeight w:val="203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2DB3E06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7. Observações Gerais</w:t>
            </w:r>
          </w:p>
        </w:tc>
      </w:tr>
      <w:tr w:rsidR="001A2704" w:rsidRPr="001A2704" w14:paraId="3CB52D7F" w14:textId="77777777" w:rsidTr="001A2704">
        <w:trPr>
          <w:trHeight w:val="3019"/>
        </w:trPr>
        <w:tc>
          <w:tcPr>
            <w:tcW w:w="10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568C6B" w14:textId="77777777" w:rsidR="001A2704" w:rsidRPr="001A2704" w:rsidRDefault="001A2704" w:rsidP="001A2704">
            <w:pPr>
              <w:overflowPunct/>
              <w:spacing w:after="0" w:line="147" w:lineRule="exact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Utilizar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esse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espaço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outras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informações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relativas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projeto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ser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desenvolvido,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não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especificadas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anteriormente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que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julgar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relevantes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6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entendimento</w:t>
            </w:r>
            <w:r w:rsidRPr="001A2704">
              <w:rPr>
                <w:rFonts w:ascii="Arial" w:eastAsia="Arial" w:hAnsi="Arial" w:cs="Arial"/>
                <w:color w:val="auto"/>
                <w:spacing w:val="-7"/>
                <w:sz w:val="14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da</w:t>
            </w:r>
          </w:p>
          <w:p w14:paraId="1455DABC" w14:textId="77777777" w:rsidR="001A2704" w:rsidRPr="001A2704" w:rsidRDefault="001A2704" w:rsidP="001A2704">
            <w:pPr>
              <w:overflowPunct/>
              <w:spacing w:before="16" w:after="0" w:line="240" w:lineRule="auto"/>
              <w:ind w:left="23"/>
              <w:rPr>
                <w:rFonts w:ascii="Liberation Serif" w:eastAsia="SimSun" w:hAnsi="Liberation Serif" w:cs="Mangal"/>
                <w:color w:val="auto"/>
                <w:kern w:val="2"/>
                <w:sz w:val="24"/>
                <w:szCs w:val="24"/>
              </w:rPr>
            </w:pPr>
            <w:r w:rsidRPr="001A2704">
              <w:rPr>
                <w:rFonts w:ascii="Arial" w:eastAsia="Arial" w:hAnsi="Arial" w:cs="Arial"/>
                <w:color w:val="auto"/>
                <w:sz w:val="14"/>
                <w:lang w:val="pt-PT" w:eastAsia="pt-PT" w:bidi="pt-PT"/>
              </w:rPr>
              <w:t>proposta.</w:t>
            </w:r>
          </w:p>
        </w:tc>
      </w:tr>
    </w:tbl>
    <w:p w14:paraId="1F90F8CC" w14:textId="17A567B4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F8823B5" w14:textId="64CE9CE3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5658AE7" w14:textId="038EA2FA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35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089"/>
        <w:gridCol w:w="1826"/>
        <w:gridCol w:w="1318"/>
        <w:gridCol w:w="2412"/>
        <w:gridCol w:w="2690"/>
      </w:tblGrid>
      <w:tr w:rsidR="001A2704" w:rsidRPr="001A2704" w14:paraId="011C3BD7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4288251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8. Estimativas de custo dos Projetos</w:t>
            </w:r>
          </w:p>
        </w:tc>
      </w:tr>
      <w:tr w:rsidR="001A2704" w:rsidRPr="001A2704" w14:paraId="632656E8" w14:textId="77777777" w:rsidTr="001A2704">
        <w:trPr>
          <w:trHeight w:val="220"/>
        </w:trPr>
        <w:tc>
          <w:tcPr>
            <w:tcW w:w="52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EBA12" w14:textId="77777777" w:rsid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3330557D" w14:textId="43646335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E0677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7014036E" w14:textId="77777777" w:rsid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  <w:p w14:paraId="604C6098" w14:textId="2BDD9E70" w:rsidR="001A2704" w:rsidRPr="001A2704" w:rsidRDefault="001A2704" w:rsidP="001A2704">
            <w:pPr>
              <w:overflowPunct/>
              <w:spacing w:before="10" w:after="0" w:line="191" w:lineRule="exact"/>
              <w:ind w:left="1077" w:right="1047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8B4D1B3" w14:textId="77777777" w:rsid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2297CC" w14:textId="08EF203F" w:rsidR="001A2704" w:rsidRPr="001A2704" w:rsidRDefault="001A2704" w:rsidP="001A2704">
            <w:pPr>
              <w:overflowPunct/>
              <w:spacing w:before="10" w:after="0" w:line="191" w:lineRule="exact"/>
              <w:ind w:left="155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% SOBRE O CUSTO TOTAL</w:t>
            </w:r>
          </w:p>
        </w:tc>
      </w:tr>
      <w:tr w:rsidR="001A2704" w:rsidRPr="001A2704" w14:paraId="6D25C30A" w14:textId="77777777" w:rsidTr="001A2704">
        <w:trPr>
          <w:trHeight w:val="911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0EE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026C360" w14:textId="77777777" w:rsidR="001A2704" w:rsidRPr="001A2704" w:rsidRDefault="001A2704" w:rsidP="001A2704">
            <w:pPr>
              <w:overflowPunct/>
              <w:spacing w:before="120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por outros parceiros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2318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CD331A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5648BC4B" w14:textId="77777777" w:rsidTr="001A2704">
        <w:trPr>
          <w:trHeight w:val="762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846E0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2483DD1D" w14:textId="77777777" w:rsidR="001A2704" w:rsidRPr="001A2704" w:rsidRDefault="001A2704" w:rsidP="001A2704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Valor apoiado pelo CAU/CE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65DE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620E36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918EF4A" w14:textId="77777777" w:rsidTr="001A2704">
        <w:trPr>
          <w:trHeight w:val="230"/>
        </w:trPr>
        <w:tc>
          <w:tcPr>
            <w:tcW w:w="52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3E9041" w14:textId="77777777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6D3F169B" w14:textId="294E7ED4" w:rsid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 DO PROJETO</w:t>
            </w:r>
          </w:p>
          <w:p w14:paraId="3F6C64A9" w14:textId="11510BD1" w:rsidR="001A2704" w:rsidRPr="001A2704" w:rsidRDefault="001A2704" w:rsidP="001A2704">
            <w:pPr>
              <w:overflowPunct/>
              <w:spacing w:before="16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3C5E71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4CDF3058" w14:textId="77777777" w:rsid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</w:pPr>
          </w:p>
          <w:p w14:paraId="0E4646DB" w14:textId="4A30CAC1" w:rsidR="001A2704" w:rsidRPr="001A2704" w:rsidRDefault="001A2704" w:rsidP="001A2704">
            <w:pPr>
              <w:overflowPunct/>
              <w:spacing w:before="26" w:after="0" w:line="184" w:lineRule="exact"/>
              <w:ind w:left="155" w:right="106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100%</w:t>
            </w:r>
          </w:p>
        </w:tc>
      </w:tr>
      <w:tr w:rsidR="001A2704" w:rsidRPr="001A2704" w14:paraId="0CCF5569" w14:textId="77777777" w:rsidTr="001A2704">
        <w:trPr>
          <w:trHeight w:val="218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CA0B869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9. Parcerias</w:t>
            </w:r>
          </w:p>
        </w:tc>
      </w:tr>
      <w:tr w:rsidR="001A2704" w:rsidRPr="001A2704" w14:paraId="79EAACC9" w14:textId="77777777" w:rsidTr="001A2704">
        <w:trPr>
          <w:trHeight w:val="787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90C58A4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B14799" w14:textId="77777777" w:rsidR="001A2704" w:rsidRPr="001A2704" w:rsidRDefault="001A2704" w:rsidP="001A2704">
            <w:pPr>
              <w:overflowPunct/>
              <w:spacing w:after="0" w:line="271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Identificação do Parceiro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(nome)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1147F03" w14:textId="77777777" w:rsidR="001A2704" w:rsidRPr="001A2704" w:rsidRDefault="001A2704" w:rsidP="001A2704">
            <w:pPr>
              <w:overflowPunct/>
              <w:spacing w:before="84" w:after="0" w:line="264" w:lineRule="auto"/>
              <w:ind w:left="293" w:hanging="106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Tipo de parceria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- Apoio -Parceria institucional etc.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6A598C66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5"/>
                <w:lang w:val="pt-PT" w:eastAsia="pt-PT" w:bidi="pt-PT"/>
              </w:rPr>
            </w:pPr>
          </w:p>
          <w:p w14:paraId="086C1DFE" w14:textId="77777777" w:rsidR="001A2704" w:rsidRPr="001A2704" w:rsidRDefault="001A2704" w:rsidP="001A2704">
            <w:pPr>
              <w:overflowPunct/>
              <w:spacing w:after="0" w:line="240" w:lineRule="auto"/>
              <w:ind w:left="80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Estágio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b/>
                <w:color w:val="auto"/>
                <w:spacing w:val="-22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Negociações</w:t>
            </w:r>
          </w:p>
          <w:p w14:paraId="36C75332" w14:textId="77777777" w:rsidR="001A2704" w:rsidRPr="001A2704" w:rsidRDefault="001A2704" w:rsidP="001A2704">
            <w:pPr>
              <w:overflowPunct/>
              <w:spacing w:before="21" w:after="0" w:line="240" w:lineRule="auto"/>
              <w:ind w:left="832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Confirmado</w:t>
            </w:r>
            <w:r w:rsidRPr="001A2704">
              <w:rPr>
                <w:rFonts w:ascii="Arial" w:eastAsia="Arial" w:hAnsi="Arial" w:cs="Arial"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ou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15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confirmar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17CF684D" w14:textId="77777777" w:rsidR="001A2704" w:rsidRPr="001A2704" w:rsidRDefault="001A2704" w:rsidP="001A2704">
            <w:pPr>
              <w:overflowPunct/>
              <w:spacing w:before="1" w:after="0" w:line="240" w:lineRule="auto"/>
              <w:rPr>
                <w:rFonts w:ascii="Times New Roman" w:eastAsia="Arial" w:hAnsi="Times New Roman" w:cs="Arial"/>
                <w:color w:val="auto"/>
                <w:sz w:val="26"/>
                <w:lang w:val="pt-PT" w:eastAsia="pt-PT" w:bidi="pt-PT"/>
              </w:rPr>
            </w:pPr>
          </w:p>
          <w:p w14:paraId="0AE12239" w14:textId="77777777" w:rsidR="001A2704" w:rsidRPr="001A2704" w:rsidRDefault="001A2704" w:rsidP="001A2704">
            <w:pPr>
              <w:overflowPunct/>
              <w:spacing w:after="0" w:line="240" w:lineRule="auto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2B658BFE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3912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57CC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0F42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33A7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5BDD59A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856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22F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2BC8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477DF4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3FC3A42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845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15F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6FE9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3D1D59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FCA477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3AA2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277A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4F5F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27CFCD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2B651A5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E337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9F61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76B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F9F70C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34E0B79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766E820" w14:textId="77777777" w:rsidR="001A2704" w:rsidRPr="001A2704" w:rsidRDefault="001A2704" w:rsidP="001A2704">
            <w:pPr>
              <w:overflowPunct/>
              <w:spacing w:before="14" w:after="0" w:line="210" w:lineRule="atLeas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TOTAL GERAL (R$) DE PARCERIAS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1E414E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601BBF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944CA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6656034" w14:textId="77777777" w:rsidTr="001A2704">
        <w:trPr>
          <w:trHeight w:val="219"/>
        </w:trPr>
        <w:tc>
          <w:tcPr>
            <w:tcW w:w="103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1AE238" w14:textId="77777777" w:rsidR="001A2704" w:rsidRPr="001A2704" w:rsidRDefault="001A2704" w:rsidP="001A2704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10. Despesas previstas do Apoio do CAU/CE</w:t>
            </w:r>
          </w:p>
        </w:tc>
      </w:tr>
      <w:tr w:rsidR="001A2704" w:rsidRPr="001A2704" w14:paraId="77A11381" w14:textId="77777777" w:rsidTr="001A2704">
        <w:trPr>
          <w:trHeight w:val="218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A2866E9" w14:textId="77777777" w:rsidR="001A2704" w:rsidRPr="001A2704" w:rsidRDefault="001A2704" w:rsidP="001A2704">
            <w:pPr>
              <w:overflowPunct/>
              <w:spacing w:before="15" w:after="0" w:line="18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Item/Detalhamento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1B00BF14" w14:textId="77777777" w:rsidR="001A2704" w:rsidRPr="001A2704" w:rsidRDefault="001A2704" w:rsidP="001A2704">
            <w:pPr>
              <w:overflowPunct/>
              <w:spacing w:before="15" w:after="0" w:line="184" w:lineRule="exact"/>
              <w:ind w:left="22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Tipo de despesa</w:t>
            </w: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</w:tcPr>
          <w:p w14:paraId="06AF3238" w14:textId="77777777" w:rsidR="001A2704" w:rsidRPr="001A2704" w:rsidRDefault="001A2704" w:rsidP="001A2704">
            <w:pPr>
              <w:overflowPunct/>
              <w:spacing w:before="5" w:after="0" w:line="194" w:lineRule="exact"/>
              <w:ind w:left="9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Quantitativo/unidade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0A263A8E" w14:textId="77777777" w:rsidR="001A2704" w:rsidRPr="001A2704" w:rsidRDefault="001A2704" w:rsidP="001A2704">
            <w:pPr>
              <w:overflowPunct/>
              <w:spacing w:before="15" w:after="0" w:line="184" w:lineRule="exact"/>
              <w:ind w:left="154" w:right="111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R$</w:t>
            </w:r>
          </w:p>
        </w:tc>
      </w:tr>
      <w:tr w:rsidR="001A2704" w:rsidRPr="001A2704" w14:paraId="148DB0AA" w14:textId="77777777" w:rsidTr="001A2704">
        <w:trPr>
          <w:trHeight w:val="461"/>
        </w:trPr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625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4310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9EE6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B1CA2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7B88415E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F2C5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5FE5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5AE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D6AF6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433B93A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0A06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6163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FE9F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1DE9CD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4CA66706" w14:textId="77777777" w:rsidTr="001A2704">
        <w:trPr>
          <w:trHeight w:val="472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5B23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86E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BC2C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ED461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1FA9CA84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B317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655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E976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82EC2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06AAFF02" w14:textId="77777777" w:rsidTr="001A2704">
        <w:trPr>
          <w:trHeight w:val="471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AEE9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FD90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5573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7F0F3D2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3F7DAC42" w14:textId="77777777" w:rsidTr="001A2704">
        <w:trPr>
          <w:trHeight w:val="458"/>
        </w:trPr>
        <w:tc>
          <w:tcPr>
            <w:tcW w:w="208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905956A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641EB5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9EEF8D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CC664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1A2704" w:rsidRPr="001A2704" w14:paraId="2F7F52D2" w14:textId="77777777" w:rsidTr="001A2704">
        <w:trPr>
          <w:trHeight w:val="219"/>
        </w:trPr>
        <w:tc>
          <w:tcPr>
            <w:tcW w:w="7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346255C" w14:textId="77777777" w:rsidR="001A2704" w:rsidRPr="001A2704" w:rsidRDefault="001A2704" w:rsidP="001A2704">
            <w:pPr>
              <w:overflowPunct/>
              <w:spacing w:before="5" w:after="0" w:line="194" w:lineRule="exact"/>
              <w:ind w:left="491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spacing w:val="-3"/>
                <w:w w:val="105"/>
                <w:sz w:val="17"/>
                <w:lang w:val="pt-PT" w:eastAsia="pt-PT" w:bidi="pt-PT"/>
              </w:rPr>
              <w:t>TOTAL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GERAL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(R$)</w:t>
            </w:r>
            <w:r w:rsidRPr="001A2704">
              <w:rPr>
                <w:rFonts w:ascii="Arial" w:eastAsia="Arial" w:hAnsi="Arial" w:cs="Arial"/>
                <w:b/>
                <w:color w:val="auto"/>
                <w:spacing w:val="-17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b/>
                <w:color w:val="auto"/>
                <w:spacing w:val="-16"/>
                <w:w w:val="105"/>
                <w:sz w:val="17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GASTOS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5141BE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120F093F" w14:textId="65E260BE" w:rsidR="00737A83" w:rsidRDefault="00737A83" w:rsidP="001A2704">
      <w:pPr>
        <w:widowControl/>
        <w:overflowPunct/>
        <w:spacing w:after="0" w:line="240" w:lineRule="auto"/>
        <w:rPr>
          <w:b/>
          <w:sz w:val="24"/>
          <w:szCs w:val="24"/>
        </w:rPr>
      </w:pPr>
    </w:p>
    <w:p w14:paraId="38A65555" w14:textId="60245E77" w:rsidR="00737A83" w:rsidRDefault="00737A83" w:rsidP="00737A83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E48EB19" w14:textId="77777777" w:rsidR="00737A83" w:rsidRPr="00F26F30" w:rsidRDefault="00737A83" w:rsidP="00737A83">
      <w:pPr>
        <w:widowControl/>
        <w:overflowPunct/>
        <w:spacing w:after="0" w:line="240" w:lineRule="auto"/>
        <w:jc w:val="center"/>
        <w:rPr>
          <w:sz w:val="24"/>
          <w:szCs w:val="24"/>
        </w:rPr>
      </w:pPr>
    </w:p>
    <w:p w14:paraId="642C317F" w14:textId="389B50E9" w:rsidR="00737A83" w:rsidRDefault="00737A83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97BCDBE" w14:textId="5D90B65B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4B2DA66" w14:textId="6C715E5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7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7645"/>
        <w:gridCol w:w="93"/>
        <w:gridCol w:w="260"/>
        <w:gridCol w:w="1066"/>
        <w:gridCol w:w="1273"/>
      </w:tblGrid>
      <w:tr w:rsidR="001A2704" w:rsidRPr="001A2704" w14:paraId="4FFE6490" w14:textId="77777777" w:rsidTr="001A2704">
        <w:trPr>
          <w:trHeight w:val="382"/>
        </w:trPr>
        <w:tc>
          <w:tcPr>
            <w:tcW w:w="103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3A0EF06" w14:textId="77777777" w:rsidR="001A2704" w:rsidRPr="001A2704" w:rsidRDefault="001A2704" w:rsidP="001A2704">
            <w:pPr>
              <w:overflowPunct/>
              <w:spacing w:before="87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11. Critérios de Avaliação </w:t>
            </w:r>
            <w:r w:rsidRPr="001A2704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1A2704" w:rsidRPr="001A2704" w14:paraId="29EA9FE0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4C8AB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Originalidade/Inovação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E733897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54EC50F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06960D57" w14:textId="77777777" w:rsidTr="001A2704">
        <w:trPr>
          <w:trHeight w:val="111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9041C88" w14:textId="77777777" w:rsidR="001A2704" w:rsidRPr="001A2704" w:rsidRDefault="001A2704" w:rsidP="001A2704">
            <w:pPr>
              <w:overflowPunct/>
              <w:spacing w:before="8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1DC7642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after="0" w:line="240" w:lineRule="auto"/>
              <w:ind w:left="162" w:hanging="138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inéditos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analisados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aspectos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originalidade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pertinência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5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ao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Edital;</w:t>
            </w:r>
          </w:p>
          <w:p w14:paraId="055AD2DD" w14:textId="77777777" w:rsidR="001A2704" w:rsidRPr="001A2704" w:rsidRDefault="001A2704" w:rsidP="001A2704">
            <w:pPr>
              <w:numPr>
                <w:ilvl w:val="0"/>
                <w:numId w:val="16"/>
              </w:numPr>
              <w:tabs>
                <w:tab w:val="left" w:pos="163"/>
              </w:tabs>
              <w:suppressAutoHyphens/>
              <w:overflowPunct/>
              <w:spacing w:before="22" w:after="0" w:line="271" w:lineRule="auto"/>
              <w:ind w:right="56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Projetos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histórico</w:t>
            </w:r>
            <w:r w:rsidRPr="001A2704">
              <w:rPr>
                <w:rFonts w:ascii="Arial" w:eastAsia="Arial" w:hAnsi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realização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avaliados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pela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inovações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propostas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com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foco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no Edital.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8582AD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396F9F8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A477402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3A1729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39978711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2564B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339A90E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66F2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Clareza e coerência na apresentação do projeto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99C2F6C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27D43673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644F5CAA" w14:textId="77777777" w:rsidTr="001A2704">
        <w:trPr>
          <w:trHeight w:val="1077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617384F" w14:textId="77777777" w:rsidR="001A2704" w:rsidRPr="001A2704" w:rsidRDefault="001A2704" w:rsidP="001A2704">
            <w:pPr>
              <w:overflowPunct/>
              <w:spacing w:before="3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3D7E758" w14:textId="77777777" w:rsidR="001A2704" w:rsidRPr="001A2704" w:rsidRDefault="001A2704" w:rsidP="001A2704">
            <w:pPr>
              <w:numPr>
                <w:ilvl w:val="0"/>
                <w:numId w:val="15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clareza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na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exposição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objetivos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sua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relevância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em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relação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contribuições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 desenvolvimento da arquitetura e urbanismo, a coerência do cronograma de execução, da cota solicitada e da estratégia de</w:t>
            </w:r>
            <w:r w:rsidRPr="001A2704">
              <w:rPr>
                <w:rFonts w:ascii="Arial" w:eastAsia="Arial" w:hAnsi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divulgação.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6CD30118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5DDE5A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CC06C9E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5D13DCB6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0720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2848398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0B938BB" w14:textId="2E4A7E5C" w:rsidR="001A2704" w:rsidRPr="0073348A" w:rsidRDefault="0073348A" w:rsidP="001A2704">
            <w:pPr>
              <w:overflowPunct/>
              <w:spacing w:after="0" w:line="240" w:lineRule="auto"/>
              <w:ind w:left="199"/>
              <w:rPr>
                <w:rFonts w:ascii="Arial" w:eastAsia="Arial" w:hAnsi="Arial" w:cs="Arial"/>
                <w:color w:val="auto"/>
                <w:sz w:val="19"/>
                <w:szCs w:val="19"/>
                <w:lang w:val="pt-PT" w:eastAsia="pt-PT" w:bidi="pt-PT"/>
              </w:rPr>
            </w:pPr>
            <w:r>
              <w:rPr>
                <w:rFonts w:eastAsia="Arial" w:cs="Arial"/>
                <w:color w:val="auto"/>
                <w:w w:val="105"/>
                <w:sz w:val="19"/>
                <w:szCs w:val="19"/>
                <w:lang w:val="pt-PT" w:eastAsia="pt-PT" w:bidi="pt-PT"/>
              </w:rPr>
              <w:t xml:space="preserve">  </w:t>
            </w:r>
            <w:r w:rsidR="001A2704" w:rsidRPr="0073348A">
              <w:rPr>
                <w:rFonts w:eastAsia="Arial" w:cs="Arial"/>
                <w:color w:val="auto"/>
                <w:w w:val="105"/>
                <w:sz w:val="19"/>
                <w:szCs w:val="19"/>
                <w:lang w:val="pt-PT" w:eastAsia="pt-PT" w:bidi="pt-PT"/>
              </w:rPr>
              <w:t>2,0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247F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62FB7319" w14:textId="77777777" w:rsidTr="001A2704">
        <w:trPr>
          <w:trHeight w:val="221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2DDB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Qualidade das contrapartidas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20AE44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2CA390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51C060B6" w14:textId="77777777" w:rsidTr="001A2704">
        <w:trPr>
          <w:trHeight w:val="1785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637B7BF1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34EC20B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F76CC47" w14:textId="77777777" w:rsidR="001A2704" w:rsidRPr="001A2704" w:rsidRDefault="001A2704" w:rsidP="001A2704">
            <w:pPr>
              <w:overflowPunct/>
              <w:spacing w:before="11"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1B87A70C" w14:textId="77777777" w:rsidR="001A2704" w:rsidRPr="001A2704" w:rsidRDefault="001A2704" w:rsidP="001A2704">
            <w:pPr>
              <w:numPr>
                <w:ilvl w:val="0"/>
                <w:numId w:val="14"/>
              </w:numPr>
              <w:tabs>
                <w:tab w:val="left" w:pos="163"/>
              </w:tabs>
              <w:suppressAutoHyphens/>
              <w:overflowPunct/>
              <w:spacing w:after="0" w:line="271" w:lineRule="auto"/>
              <w:ind w:right="153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Serão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analisadas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acesso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arquitetos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urbanistas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estudantes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às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ações propostas, otimização dos recursos com espaços e infraestrutura para a participação do CAU/CE, a relevância das contrapartidas e seus desdobramentos para a atuação do</w:t>
            </w:r>
            <w:r w:rsidRPr="001A2704">
              <w:rPr>
                <w:rFonts w:ascii="Arial" w:eastAsia="Arial" w:hAnsi="Arial" w:cs="Arial"/>
                <w:color w:val="auto"/>
                <w:spacing w:val="-2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CAU/CE.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3E20366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4D2D17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56BBE00F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08F811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1C57D01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FD76E9A" w14:textId="77777777" w:rsidR="001A2704" w:rsidRPr="001A2704" w:rsidRDefault="001A2704" w:rsidP="001A2704">
            <w:pPr>
              <w:overflowPunct/>
              <w:spacing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4"/>
                <w:sz w:val="15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BB0AA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4093D4A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252B2F0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39A75C9B" w14:textId="77777777" w:rsidR="001A2704" w:rsidRPr="001A2704" w:rsidRDefault="001A2704" w:rsidP="001A2704">
            <w:pPr>
              <w:overflowPunct/>
              <w:spacing w:before="6" w:after="0" w:line="240" w:lineRule="auto"/>
              <w:rPr>
                <w:rFonts w:ascii="Times New Roman" w:eastAsia="Arial" w:hAnsi="Times New Roman" w:cs="Arial"/>
                <w:color w:val="auto"/>
                <w:lang w:val="pt-PT" w:eastAsia="pt-PT" w:bidi="pt-PT"/>
              </w:rPr>
            </w:pPr>
          </w:p>
          <w:p w14:paraId="649881B9" w14:textId="4FF59CAB" w:rsidR="001A2704" w:rsidRPr="0073348A" w:rsidRDefault="0073348A" w:rsidP="001A2704">
            <w:pPr>
              <w:overflowPunct/>
              <w:spacing w:after="0" w:line="240" w:lineRule="auto"/>
              <w:ind w:left="198"/>
              <w:rPr>
                <w:rFonts w:ascii="Arial" w:eastAsia="Arial" w:hAnsi="Arial" w:cs="Arial"/>
                <w:color w:val="auto"/>
                <w:sz w:val="19"/>
                <w:szCs w:val="19"/>
                <w:lang w:val="pt-PT" w:eastAsia="pt-PT" w:bidi="pt-PT"/>
              </w:rPr>
            </w:pPr>
            <w:r>
              <w:rPr>
                <w:rFonts w:eastAsia="Arial" w:cs="Arial"/>
                <w:color w:val="auto"/>
                <w:w w:val="105"/>
                <w:sz w:val="19"/>
                <w:szCs w:val="19"/>
                <w:lang w:val="pt-PT" w:eastAsia="pt-PT" w:bidi="pt-PT"/>
              </w:rPr>
              <w:t xml:space="preserve">  </w:t>
            </w:r>
            <w:r w:rsidR="001A2704" w:rsidRPr="0073348A">
              <w:rPr>
                <w:rFonts w:eastAsia="Arial" w:cs="Arial"/>
                <w:color w:val="auto"/>
                <w:w w:val="105"/>
                <w:sz w:val="19"/>
                <w:szCs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B577C3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2DEA6B7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AFD08" w14:textId="77777777" w:rsidR="001A2704" w:rsidRPr="001A2704" w:rsidRDefault="001A2704" w:rsidP="001A2704">
            <w:pPr>
              <w:overflowPunct/>
              <w:spacing w:before="9" w:after="0" w:line="240" w:lineRule="auto"/>
              <w:ind w:left="2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o desenvolvimento da arquitetura e urbanismo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DA10B8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FC04381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4DF5EF91" w14:textId="77777777" w:rsidTr="001A2704">
        <w:trPr>
          <w:trHeight w:val="2023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2A095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  <w:p w14:paraId="08B4A579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9"/>
                <w:lang w:val="pt-PT" w:eastAsia="pt-PT" w:bidi="pt-PT"/>
              </w:rPr>
            </w:pPr>
          </w:p>
          <w:p w14:paraId="153CD12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91"/>
              </w:tabs>
              <w:suppressAutoHyphens/>
              <w:overflowPunct/>
              <w:spacing w:after="0" w:line="240" w:lineRule="auto"/>
              <w:ind w:left="19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projeto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produção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difusão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4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conhecimento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3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59306F80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ensino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exercício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32327364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Potencialização, conquista e ampliação do campo de atuação</w:t>
            </w:r>
            <w:r w:rsidRPr="001A2704">
              <w:rPr>
                <w:rFonts w:eastAsia="Arial" w:cs="Arial"/>
                <w:color w:val="auto"/>
                <w:spacing w:val="-1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profissional;</w:t>
            </w:r>
          </w:p>
          <w:p w14:paraId="5481A0C3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3" w:after="0" w:line="240" w:lineRule="auto"/>
              <w:ind w:left="154" w:hanging="13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Promoção, articulação e fortalecimento das entidades de arquitetura e</w:t>
            </w:r>
            <w:r w:rsidRPr="001A2704">
              <w:rPr>
                <w:rFonts w:eastAsia="Arial" w:cs="Arial"/>
                <w:color w:val="auto"/>
                <w:spacing w:val="-22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urbanismo;</w:t>
            </w:r>
          </w:p>
          <w:p w14:paraId="0C014617" w14:textId="77777777" w:rsidR="001A2704" w:rsidRPr="001A2704" w:rsidRDefault="001A2704" w:rsidP="001A2704">
            <w:pPr>
              <w:numPr>
                <w:ilvl w:val="0"/>
                <w:numId w:val="13"/>
              </w:numPr>
              <w:tabs>
                <w:tab w:val="left" w:pos="155"/>
              </w:tabs>
              <w:suppressAutoHyphens/>
              <w:overflowPunct/>
              <w:spacing w:before="24" w:after="0" w:line="271" w:lineRule="auto"/>
              <w:ind w:right="80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Visibilidade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institucional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fortalecimento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imagem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CAU/CE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como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fomentador</w:t>
            </w:r>
            <w:r w:rsidRPr="001A2704">
              <w:rPr>
                <w:rFonts w:eastAsia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da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Arquitetura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eastAsia="Arial" w:cs="Arial"/>
                <w:color w:val="auto"/>
                <w:spacing w:val="-1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Urbanismo</w:t>
            </w:r>
            <w:r w:rsidRPr="001A2704">
              <w:rPr>
                <w:rFonts w:eastAsia="Arial" w:cs="Arial"/>
                <w:color w:val="auto"/>
                <w:spacing w:val="-10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eastAsia="Arial" w:cs="Arial"/>
                <w:color w:val="auto"/>
                <w:w w:val="105"/>
                <w:sz w:val="15"/>
                <w:lang w:val="pt-PT" w:eastAsia="pt-PT" w:bidi="pt-PT"/>
              </w:rPr>
              <w:t>para Todos.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27EA8D6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6C3EEF2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56A4D8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1A2C956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B6C38BB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41C92D22" w14:textId="77777777" w:rsidR="001A2704" w:rsidRPr="001A2704" w:rsidRDefault="001A2704" w:rsidP="001A2704">
            <w:pPr>
              <w:overflowPunct/>
              <w:spacing w:after="0" w:line="240" w:lineRule="auto"/>
              <w:ind w:left="44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D0CECE"/>
                <w:w w:val="101"/>
                <w:sz w:val="19"/>
                <w:lang w:val="pt-PT" w:eastAsia="pt-PT" w:bidi="pt-PT"/>
              </w:rPr>
              <w:t>.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D54A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5AA9C8DC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3E8B85AD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9940AF4" w14:textId="77777777" w:rsidR="001A2704" w:rsidRPr="001A2704" w:rsidRDefault="001A2704" w:rsidP="001A2704">
            <w:pPr>
              <w:overflowPunct/>
              <w:spacing w:before="7" w:after="0" w:line="240" w:lineRule="auto"/>
              <w:rPr>
                <w:rFonts w:ascii="Times New Roman" w:eastAsia="Arial" w:hAnsi="Times New Roman" w:cs="Arial"/>
                <w:color w:val="auto"/>
                <w:sz w:val="23"/>
                <w:lang w:val="pt-PT" w:eastAsia="pt-PT" w:bidi="pt-PT"/>
              </w:rPr>
            </w:pPr>
          </w:p>
          <w:p w14:paraId="0F74E299" w14:textId="77777777" w:rsidR="001A2704" w:rsidRPr="001A2704" w:rsidRDefault="001A2704" w:rsidP="001A2704">
            <w:pPr>
              <w:overflowPunct/>
              <w:spacing w:after="0" w:line="240" w:lineRule="auto"/>
              <w:ind w:left="307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25C4A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05FC99EB" w14:textId="77777777" w:rsidTr="001A2704">
        <w:trPr>
          <w:trHeight w:val="220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470A7" w14:textId="77777777" w:rsidR="001A2704" w:rsidRPr="001A2704" w:rsidRDefault="001A2704" w:rsidP="001A2704">
            <w:pPr>
              <w:overflowPunct/>
              <w:spacing w:before="9" w:after="0" w:line="240" w:lineRule="auto"/>
              <w:ind w:left="155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A relevância do projeto para a sociedade</w:t>
            </w:r>
          </w:p>
        </w:tc>
        <w:tc>
          <w:tcPr>
            <w:tcW w:w="141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292B4D9" w14:textId="77777777" w:rsidR="001A2704" w:rsidRPr="001A2704" w:rsidRDefault="001A2704" w:rsidP="001A2704">
            <w:pPr>
              <w:overflowPunct/>
              <w:spacing w:before="19" w:after="0" w:line="240" w:lineRule="auto"/>
              <w:ind w:left="59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130BE2D" w14:textId="77777777" w:rsidR="001A2704" w:rsidRPr="001A2704" w:rsidRDefault="001A2704" w:rsidP="001A2704">
            <w:pPr>
              <w:overflowPunct/>
              <w:spacing w:before="19" w:after="0" w:line="240" w:lineRule="auto"/>
              <w:ind w:left="439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5"/>
                <w:lang w:val="pt-PT" w:eastAsia="pt-PT" w:bidi="pt-PT"/>
              </w:rPr>
              <w:t>Nota</w:t>
            </w:r>
          </w:p>
        </w:tc>
      </w:tr>
      <w:tr w:rsidR="001A2704" w:rsidRPr="001A2704" w14:paraId="275FE099" w14:textId="77777777" w:rsidTr="001A2704">
        <w:trPr>
          <w:trHeight w:val="1391"/>
        </w:trPr>
        <w:tc>
          <w:tcPr>
            <w:tcW w:w="76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6A9907B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72189CCA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Potencial do projeto para alcance de benefícios diretos ou indiretos à</w:t>
            </w:r>
            <w:r w:rsidRPr="001A2704">
              <w:rPr>
                <w:rFonts w:ascii="Arial" w:eastAsia="Arial" w:hAnsi="Arial" w:cs="Arial"/>
                <w:color w:val="auto"/>
                <w:spacing w:val="-31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sociedade;</w:t>
            </w:r>
          </w:p>
          <w:p w14:paraId="3543F6FB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40" w:lineRule="auto"/>
              <w:ind w:left="205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Viabilidade de execução das</w:t>
            </w:r>
            <w:r w:rsidRPr="001A2704">
              <w:rPr>
                <w:rFonts w:ascii="Arial" w:eastAsia="Arial" w:hAnsi="Arial" w:cs="Arial"/>
                <w:color w:val="auto"/>
                <w:spacing w:val="-6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obras</w:t>
            </w:r>
          </w:p>
          <w:p w14:paraId="0B66CFEE" w14:textId="77777777" w:rsidR="001A2704" w:rsidRPr="001A2704" w:rsidRDefault="001A2704" w:rsidP="001A2704">
            <w:pPr>
              <w:numPr>
                <w:ilvl w:val="0"/>
                <w:numId w:val="12"/>
              </w:numPr>
              <w:tabs>
                <w:tab w:val="left" w:pos="206"/>
              </w:tabs>
              <w:suppressAutoHyphens/>
              <w:overflowPunct/>
              <w:spacing w:before="22" w:after="0" w:line="271" w:lineRule="auto"/>
              <w:ind w:right="322" w:firstLine="0"/>
              <w:textAlignment w:val="baseline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Desenvolvimento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social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inclusivo,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forma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contribui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para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redução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desigualdades</w:t>
            </w:r>
            <w:r w:rsidRPr="001A2704">
              <w:rPr>
                <w:rFonts w:ascii="Arial" w:eastAsia="Arial" w:hAnsi="Arial" w:cs="Arial"/>
                <w:color w:val="auto"/>
                <w:spacing w:val="-7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melhoria</w:t>
            </w:r>
            <w:r w:rsidRPr="001A2704">
              <w:rPr>
                <w:rFonts w:ascii="Arial" w:eastAsia="Arial" w:hAnsi="Arial" w:cs="Arial"/>
                <w:color w:val="auto"/>
                <w:spacing w:val="-8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da qualidade de vida nos ambientes urbanos e</w:t>
            </w:r>
            <w:r w:rsidRPr="001A2704">
              <w:rPr>
                <w:rFonts w:ascii="Arial" w:eastAsia="Arial" w:hAnsi="Arial" w:cs="Arial"/>
                <w:color w:val="auto"/>
                <w:spacing w:val="-9"/>
                <w:w w:val="105"/>
                <w:sz w:val="15"/>
                <w:lang w:val="pt-PT" w:eastAsia="pt-PT" w:bidi="pt-PT"/>
              </w:rPr>
              <w:t xml:space="preserve"> </w:t>
            </w:r>
            <w:r w:rsidRPr="001A2704">
              <w:rPr>
                <w:rFonts w:ascii="Arial" w:eastAsia="Arial" w:hAnsi="Arial" w:cs="Arial"/>
                <w:color w:val="auto"/>
                <w:w w:val="105"/>
                <w:sz w:val="15"/>
                <w:lang w:val="pt-PT" w:eastAsia="pt-PT" w:bidi="pt-PT"/>
              </w:rPr>
              <w:t>rurais.</w:t>
            </w:r>
          </w:p>
        </w:tc>
        <w:tc>
          <w:tcPr>
            <w:tcW w:w="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0243A1A6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14:paraId="779D1C04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148C6EE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400484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8"/>
                <w:lang w:val="pt-PT" w:eastAsia="pt-PT" w:bidi="pt-PT"/>
              </w:rPr>
            </w:pPr>
          </w:p>
          <w:p w14:paraId="085F2618" w14:textId="77777777" w:rsidR="001A2704" w:rsidRPr="001A2704" w:rsidRDefault="001A2704" w:rsidP="001A2704">
            <w:pPr>
              <w:overflowPunct/>
              <w:spacing w:before="10"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  <w:p w14:paraId="454511A7" w14:textId="77777777" w:rsidR="001A2704" w:rsidRPr="001A2704" w:rsidRDefault="001A2704" w:rsidP="001A2704">
            <w:pPr>
              <w:overflowPunct/>
              <w:spacing w:after="0" w:line="240" w:lineRule="auto"/>
              <w:ind w:left="35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2,5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C3109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  <w:tr w:rsidR="001A2704" w:rsidRPr="001A2704" w14:paraId="1C9E26C8" w14:textId="77777777" w:rsidTr="001A2704">
        <w:trPr>
          <w:trHeight w:val="547"/>
        </w:trPr>
        <w:tc>
          <w:tcPr>
            <w:tcW w:w="7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4381777" w14:textId="77777777" w:rsidR="001A2704" w:rsidRPr="001A2704" w:rsidRDefault="001A2704" w:rsidP="001A2704">
            <w:pPr>
              <w:overflowPunct/>
              <w:spacing w:before="171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Total</w:t>
            </w:r>
          </w:p>
        </w:tc>
        <w:tc>
          <w:tcPr>
            <w:tcW w:w="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14:paraId="16E8E775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2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00421F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  <w:tc>
          <w:tcPr>
            <w:tcW w:w="106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997A585" w14:textId="77777777" w:rsidR="001A2704" w:rsidRPr="001A2704" w:rsidRDefault="001A2704" w:rsidP="001A2704">
            <w:pPr>
              <w:overflowPunct/>
              <w:spacing w:before="159" w:after="0" w:line="240" w:lineRule="auto"/>
              <w:ind w:left="22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1A2704">
              <w:rPr>
                <w:rFonts w:eastAsia="Arial" w:cs="Arial"/>
                <w:color w:val="auto"/>
                <w:sz w:val="19"/>
                <w:lang w:val="pt-PT" w:eastAsia="pt-PT" w:bidi="pt-PT"/>
              </w:rPr>
              <w:t>10,00</w:t>
            </w:r>
          </w:p>
        </w:tc>
        <w:tc>
          <w:tcPr>
            <w:tcW w:w="12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B5C047" w14:textId="77777777" w:rsidR="001A2704" w:rsidRPr="001A2704" w:rsidRDefault="001A2704" w:rsidP="001A2704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4"/>
                <w:lang w:val="pt-PT" w:eastAsia="pt-PT" w:bidi="pt-PT"/>
              </w:rPr>
            </w:pPr>
          </w:p>
        </w:tc>
      </w:tr>
    </w:tbl>
    <w:p w14:paraId="543CD691" w14:textId="3D0063E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305459F" w14:textId="0C4CC12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79AA738" w14:textId="030DF61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9A5EB94" w14:textId="7D4B5A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E8E549" w14:textId="57B113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F34213A" w14:textId="4DEB898F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60090478" w14:textId="54FD616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78ECF9D" w14:textId="5CBF8509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3A5FA3A7" w14:textId="0216216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tbl>
      <w:tblPr>
        <w:tblW w:w="10334" w:type="dxa"/>
        <w:tblInd w:w="-828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5230"/>
        <w:gridCol w:w="5104"/>
      </w:tblGrid>
      <w:tr w:rsidR="00BE7A6C" w:rsidRPr="00BE7A6C" w14:paraId="6A546EB6" w14:textId="77777777" w:rsidTr="00F129AA">
        <w:trPr>
          <w:trHeight w:val="2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35C6325" w14:textId="77777777" w:rsidR="00BE7A6C" w:rsidRPr="00BE7A6C" w:rsidRDefault="00BE7A6C" w:rsidP="00BE7A6C">
            <w:pPr>
              <w:overflowPunct/>
              <w:spacing w:before="5" w:after="0" w:line="194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lastRenderedPageBreak/>
              <w:t xml:space="preserve">12. Valor do Convênio </w:t>
            </w: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</w:tr>
      <w:tr w:rsidR="00BE7A6C" w:rsidRPr="00BE7A6C" w14:paraId="6C985AE2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282804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solicitado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93EA82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30661125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E39241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Limite a ser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6E8EB8" w14:textId="77777777" w:rsidR="00BE7A6C" w:rsidRPr="00BE7A6C" w:rsidRDefault="00BE7A6C" w:rsidP="00BE7A6C">
            <w:pPr>
              <w:overflowPunct/>
              <w:spacing w:before="135" w:after="0" w:line="240" w:lineRule="auto"/>
              <w:ind w:left="1989" w:right="1957"/>
              <w:jc w:val="center"/>
              <w:rPr>
                <w:rFonts w:ascii="Arial" w:eastAsia="Arial" w:hAnsi="Arial" w:cs="Arial"/>
                <w:color w:val="auto"/>
                <w:sz w:val="17"/>
                <w:lang w:val="pt-PT" w:eastAsia="pt-PT" w:bidi="pt-PT"/>
              </w:rPr>
            </w:pPr>
          </w:p>
        </w:tc>
      </w:tr>
      <w:tr w:rsidR="00BE7A6C" w:rsidRPr="00BE7A6C" w14:paraId="61097826" w14:textId="77777777" w:rsidTr="00F129AA">
        <w:trPr>
          <w:trHeight w:val="48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AC8C49" w14:textId="77777777" w:rsidR="00BE7A6C" w:rsidRPr="00BE7A6C" w:rsidRDefault="00BE7A6C" w:rsidP="00BE7A6C">
            <w:pPr>
              <w:overflowPunct/>
              <w:spacing w:before="139"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Valor aprovado</w:t>
            </w:r>
          </w:p>
        </w:tc>
        <w:tc>
          <w:tcPr>
            <w:tcW w:w="51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48EB02D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B875925" w14:textId="77777777" w:rsidTr="00F129AA">
        <w:trPr>
          <w:trHeight w:val="227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435346C9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14. Data de assinatura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6CCF65F5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E8F6788" w14:textId="77777777" w:rsidTr="00F129AA">
        <w:trPr>
          <w:trHeight w:val="24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4273C512" w14:textId="77777777" w:rsidR="00BE7A6C" w:rsidRPr="00BE7A6C" w:rsidRDefault="00BE7A6C" w:rsidP="00BE7A6C">
            <w:pPr>
              <w:overflowPunct/>
              <w:spacing w:before="29" w:after="0" w:line="194" w:lineRule="exact"/>
              <w:ind w:left="78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E5C1B47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0EF9756" w14:textId="77777777" w:rsidTr="00F129AA">
        <w:trPr>
          <w:trHeight w:val="225"/>
        </w:trPr>
        <w:tc>
          <w:tcPr>
            <w:tcW w:w="52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14:paraId="3E83A63F" w14:textId="77777777" w:rsidR="00BE7A6C" w:rsidRPr="00BE7A6C" w:rsidRDefault="00BE7A6C" w:rsidP="00BE7A6C">
            <w:pPr>
              <w:overflowPunct/>
              <w:spacing w:after="0" w:line="240" w:lineRule="auto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>15. Validade do Contrato</w:t>
            </w:r>
          </w:p>
        </w:tc>
        <w:tc>
          <w:tcPr>
            <w:tcW w:w="51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14:paraId="5B8D908F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69252154" w14:textId="77777777" w:rsidTr="00F129AA">
        <w:trPr>
          <w:trHeight w:val="233"/>
        </w:trPr>
        <w:tc>
          <w:tcPr>
            <w:tcW w:w="52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628DB2D4" w14:textId="77777777" w:rsidR="00BE7A6C" w:rsidRPr="00BE7A6C" w:rsidRDefault="00BE7A6C" w:rsidP="00BE7A6C">
            <w:pPr>
              <w:overflowPunct/>
              <w:spacing w:before="27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FF0000"/>
                <w:w w:val="105"/>
                <w:sz w:val="17"/>
                <w:lang w:val="pt-PT" w:eastAsia="pt-PT" w:bidi="pt-PT"/>
              </w:rPr>
              <w:t>(espaço reservado ao CAU/CE)</w:t>
            </w:r>
          </w:p>
        </w:tc>
        <w:tc>
          <w:tcPr>
            <w:tcW w:w="510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126121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16"/>
                <w:lang w:val="pt-PT" w:eastAsia="pt-PT" w:bidi="pt-PT"/>
              </w:rPr>
            </w:pPr>
          </w:p>
        </w:tc>
      </w:tr>
      <w:tr w:rsidR="00BE7A6C" w:rsidRPr="00BE7A6C" w14:paraId="51900150" w14:textId="77777777" w:rsidTr="00F129AA">
        <w:trPr>
          <w:trHeight w:val="207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507C748C" w14:textId="7B42ED8E" w:rsidR="00BE7A6C" w:rsidRPr="00BE7A6C" w:rsidRDefault="00BE7A6C" w:rsidP="00BE7A6C">
            <w:pPr>
              <w:overflowPunct/>
              <w:spacing w:before="1" w:after="0" w:line="187" w:lineRule="exact"/>
              <w:ind w:left="30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  <w:r w:rsidRPr="00BE7A6C">
              <w:rPr>
                <w:rFonts w:ascii="Arial" w:eastAsia="Arial" w:hAnsi="Arial" w:cs="Arial"/>
                <w:b/>
                <w:color w:val="auto"/>
                <w:w w:val="105"/>
                <w:sz w:val="17"/>
                <w:lang w:val="pt-PT" w:eastAsia="pt-PT" w:bidi="pt-PT"/>
              </w:rPr>
              <w:t xml:space="preserve">16. Declaração </w:t>
            </w:r>
          </w:p>
        </w:tc>
      </w:tr>
      <w:tr w:rsidR="00BE7A6C" w:rsidRPr="00BE7A6C" w14:paraId="1CE2B4F6" w14:textId="77777777" w:rsidTr="00F129AA">
        <w:trPr>
          <w:trHeight w:val="3819"/>
        </w:trPr>
        <w:tc>
          <w:tcPr>
            <w:tcW w:w="103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8F4DD4" w14:textId="77777777" w:rsidR="00BE7A6C" w:rsidRPr="00BE7A6C" w:rsidRDefault="00BE7A6C" w:rsidP="00BE7A6C">
            <w:pPr>
              <w:overflowPunct/>
              <w:spacing w:after="0" w:line="240" w:lineRule="auto"/>
              <w:rPr>
                <w:rFonts w:ascii="Times New Roman" w:eastAsia="Arial" w:hAnsi="Times New Roman" w:cs="Arial"/>
                <w:color w:val="auto"/>
                <w:sz w:val="20"/>
                <w:lang w:val="pt-PT" w:eastAsia="pt-PT" w:bidi="pt-PT"/>
              </w:rPr>
            </w:pPr>
          </w:p>
          <w:p w14:paraId="687E9A05" w14:textId="275991E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estar ciente das normas de patrocínio do CAU/</w:t>
            </w:r>
            <w:r w:rsidR="008D3C9D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e adequar-me aos seus dispositivos.</w:t>
            </w:r>
          </w:p>
          <w:p w14:paraId="2F437AA4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17E1FCB" w14:textId="7BBAD2FF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Declaro que as contrapartidas aqui propostas não serão acordadas com outras empresas ou entidades que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tenham missão e objetivos estratégicos correlatos ao CAU/</w:t>
            </w:r>
            <w:r w:rsidR="008D3C9D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, e que porventura estejam patrocinando o projeto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descrito neste formulário.</w:t>
            </w:r>
          </w:p>
          <w:p w14:paraId="790A27E1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375CD8FA" w14:textId="33B00767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Declaro estar ciente que o Edital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e Chamada Pública 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e Apoio Institucional Nº 0</w:t>
            </w:r>
            <w:r w:rsidR="0073348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1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/202</w:t>
            </w:r>
            <w:r w:rsidR="0073348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4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-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Assistência Técnica Habitacional De Interesse Social (ATHIS)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para Patrocínio pelo CAU/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é parte integrante deste Formulário,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independente de transcrição.</w:t>
            </w:r>
          </w:p>
          <w:p w14:paraId="4909476A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FFCC9B4" w14:textId="04057DC3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IMPORTANTE</w:t>
            </w:r>
          </w:p>
          <w:p w14:paraId="61B6438E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0DBE6FC" w14:textId="553D0408" w:rsid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Por determinação dos órgãos de controle externo, no ato da assinatura do contrato de patrocínio e na(s) data(s)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de efetivação do(s) repasse(s) de recursos decorrentes da cota de patrocínio, todas as certidões mencionadas</w:t>
            </w:r>
            <w:r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na Regularidade Fiscal deverão estar válidas e acompanhadas das respectivas autenticidades, se emitidas via</w:t>
            </w:r>
            <w:r w:rsidR="008D3C9D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internet.</w:t>
            </w:r>
          </w:p>
          <w:p w14:paraId="48D2488D" w14:textId="77777777" w:rsidR="00F129AA" w:rsidRPr="00F129AA" w:rsidRDefault="00F129AA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120846D9" w14:textId="617A068E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Nos casos em que a instituição for isenta de alguma inscrição, é necessário enviar a Declaração de Isenção,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que substitui a certidão.</w:t>
            </w:r>
          </w:p>
          <w:p w14:paraId="215A65E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2DF7A266" w14:textId="4A18EA84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É responsabilidade do proponente, manter sua regularidade fiscal e documental, conforme mencionado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anteriormente.</w:t>
            </w:r>
          </w:p>
          <w:p w14:paraId="503779A7" w14:textId="77777777" w:rsidR="00067A99" w:rsidRPr="00F129AA" w:rsidRDefault="00067A99" w:rsidP="00F129AA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0BE9A0E1" w14:textId="32899A12" w:rsidR="00F129AA" w:rsidRDefault="00F129AA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A não apresentação dos documentos válidos, no prazo previsto, impedirá a assinatura do contrato e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caracterizará a desistência da solicitação de patrocínio, não acarretando ao CAU/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CE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quaisquer ônus</w:t>
            </w:r>
            <w:r w:rsid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 xml:space="preserve"> </w:t>
            </w:r>
            <w:r w:rsidRPr="00F129AA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indenizatórios.</w:t>
            </w:r>
          </w:p>
          <w:p w14:paraId="63034AE4" w14:textId="7BF086F1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575D678" w14:textId="77777777" w:rsidR="00067A99" w:rsidRPr="00F129AA" w:rsidRDefault="00067A99" w:rsidP="00067A99">
            <w:pPr>
              <w:overflowPunct/>
              <w:spacing w:before="1" w:after="0" w:line="240" w:lineRule="auto"/>
              <w:ind w:left="402" w:right="384"/>
              <w:jc w:val="both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40A989D8" w14:textId="4E6409B0" w:rsidR="00BE7A6C" w:rsidRDefault="00F129AA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Cidade/Data</w:t>
            </w:r>
          </w:p>
          <w:p w14:paraId="6ED47E79" w14:textId="6904EA7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7CA45AB4" w14:textId="4838AC6B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6315D312" w14:textId="49592516" w:rsidR="00067A99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</w:pPr>
            <w:r>
              <w:t>____________________________</w:t>
            </w:r>
          </w:p>
          <w:p w14:paraId="7E44EA22" w14:textId="565DAF2A" w:rsidR="00067A99" w:rsidRPr="00BE7A6C" w:rsidRDefault="00067A99" w:rsidP="00067A99">
            <w:pPr>
              <w:overflowPunct/>
              <w:spacing w:before="1" w:after="0" w:line="240" w:lineRule="auto"/>
              <w:ind w:left="402" w:right="384"/>
              <w:jc w:val="center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  <w:r w:rsidRPr="00067A99"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  <w:t>Nome / Assinatura Cargo</w:t>
            </w:r>
          </w:p>
          <w:p w14:paraId="75580FD3" w14:textId="77777777" w:rsidR="00BE7A6C" w:rsidRDefault="00BE7A6C" w:rsidP="00067A99">
            <w:pPr>
              <w:overflowPunct/>
              <w:spacing w:before="1" w:after="0" w:line="240" w:lineRule="auto"/>
              <w:ind w:right="1325"/>
              <w:rPr>
                <w:rFonts w:ascii="Arial" w:eastAsia="Arial" w:hAnsi="Arial" w:cs="Arial"/>
                <w:color w:val="auto"/>
                <w:w w:val="105"/>
                <w:sz w:val="17"/>
                <w:lang w:val="pt-PT" w:eastAsia="pt-PT" w:bidi="pt-PT"/>
              </w:rPr>
            </w:pPr>
          </w:p>
          <w:p w14:paraId="560F1D45" w14:textId="51F31421" w:rsidR="00067A99" w:rsidRPr="00BE7A6C" w:rsidRDefault="00067A99" w:rsidP="00BE7A6C">
            <w:pPr>
              <w:overflowPunct/>
              <w:spacing w:before="1" w:after="0" w:line="240" w:lineRule="auto"/>
              <w:ind w:left="1354" w:right="1325"/>
              <w:jc w:val="center"/>
              <w:rPr>
                <w:rFonts w:ascii="Arial" w:eastAsia="Arial" w:hAnsi="Arial" w:cs="Arial"/>
                <w:color w:val="auto"/>
                <w:lang w:val="pt-PT" w:eastAsia="pt-PT" w:bidi="pt-PT"/>
              </w:rPr>
            </w:pPr>
          </w:p>
        </w:tc>
      </w:tr>
    </w:tbl>
    <w:p w14:paraId="260C16D4" w14:textId="38D49584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E78B2E8" w14:textId="077452D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49AAC71" w14:textId="0CD63695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10F8A934" w14:textId="2E7FF6C6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2ADD52" w14:textId="4D79995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CFD40F4" w14:textId="2AB1A503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C142BCB" w14:textId="2CE1046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4F73C933" w14:textId="27FA902E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527A08B4" w14:textId="2EACD2FC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CEBEBD" w14:textId="7777777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sectPr w:rsidR="009C1CAE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33AFB" w14:textId="77777777" w:rsidR="0036036D" w:rsidRDefault="003603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BF3EE" w14:textId="07FEA4E4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="0036036D">
      <w:rPr>
        <w:rFonts w:cs="Calibri"/>
        <w:b/>
        <w:color w:val="466E7A"/>
      </w:rPr>
      <w:t>www.cauce.gov</w:t>
    </w:r>
    <w:r w:rsidRPr="0078571E">
      <w:rPr>
        <w:rFonts w:cs="Calibri"/>
        <w:b/>
        <w:color w:val="466E7A"/>
      </w:rPr>
      <w:t>.br</w:t>
    </w:r>
    <w:proofErr w:type="gramEnd"/>
    <w:r w:rsidR="0036036D">
      <w:rPr>
        <w:rFonts w:cs="Calibri"/>
        <w:color w:val="466E7A"/>
      </w:rPr>
      <w:t xml:space="preserve"> / atendimento@cauce.gov</w:t>
    </w:r>
    <w:r w:rsidRPr="0078571E">
      <w:rPr>
        <w:rFonts w:cs="Calibri"/>
        <w:color w:val="466E7A"/>
      </w:rPr>
      <w:t>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F1C13" w14:textId="77777777" w:rsidR="0036036D" w:rsidRDefault="003603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FBB7" w14:textId="77777777" w:rsidR="0036036D" w:rsidRDefault="003603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BA659" w14:textId="77777777" w:rsidR="0036036D" w:rsidRDefault="003603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239306">
    <w:abstractNumId w:val="9"/>
  </w:num>
  <w:num w:numId="2" w16cid:durableId="928931955">
    <w:abstractNumId w:val="27"/>
  </w:num>
  <w:num w:numId="3" w16cid:durableId="1923373918">
    <w:abstractNumId w:val="13"/>
  </w:num>
  <w:num w:numId="4" w16cid:durableId="672798198">
    <w:abstractNumId w:val="11"/>
  </w:num>
  <w:num w:numId="5" w16cid:durableId="570849945">
    <w:abstractNumId w:val="17"/>
  </w:num>
  <w:num w:numId="6" w16cid:durableId="1627154063">
    <w:abstractNumId w:val="26"/>
  </w:num>
  <w:num w:numId="7" w16cid:durableId="9993976">
    <w:abstractNumId w:val="10"/>
  </w:num>
  <w:num w:numId="8" w16cid:durableId="1656834634">
    <w:abstractNumId w:val="15"/>
  </w:num>
  <w:num w:numId="9" w16cid:durableId="981731802">
    <w:abstractNumId w:val="28"/>
  </w:num>
  <w:num w:numId="10" w16cid:durableId="145364509">
    <w:abstractNumId w:val="8"/>
  </w:num>
  <w:num w:numId="11" w16cid:durableId="2097943338">
    <w:abstractNumId w:val="23"/>
  </w:num>
  <w:num w:numId="12" w16cid:durableId="1004209745">
    <w:abstractNumId w:val="0"/>
  </w:num>
  <w:num w:numId="13" w16cid:durableId="1984577161">
    <w:abstractNumId w:val="1"/>
  </w:num>
  <w:num w:numId="14" w16cid:durableId="198588015">
    <w:abstractNumId w:val="2"/>
  </w:num>
  <w:num w:numId="15" w16cid:durableId="1512908868">
    <w:abstractNumId w:val="3"/>
  </w:num>
  <w:num w:numId="16" w16cid:durableId="940531042">
    <w:abstractNumId w:val="4"/>
  </w:num>
  <w:num w:numId="17" w16cid:durableId="626083907">
    <w:abstractNumId w:val="14"/>
  </w:num>
  <w:num w:numId="18" w16cid:durableId="1271277099">
    <w:abstractNumId w:val="18"/>
  </w:num>
  <w:num w:numId="19" w16cid:durableId="781194618">
    <w:abstractNumId w:val="22"/>
  </w:num>
  <w:num w:numId="20" w16cid:durableId="180975723">
    <w:abstractNumId w:val="20"/>
  </w:num>
  <w:num w:numId="21" w16cid:durableId="1128359329">
    <w:abstractNumId w:val="16"/>
  </w:num>
  <w:num w:numId="22" w16cid:durableId="1241057077">
    <w:abstractNumId w:val="24"/>
  </w:num>
  <w:num w:numId="23" w16cid:durableId="1550456062">
    <w:abstractNumId w:val="6"/>
  </w:num>
  <w:num w:numId="24" w16cid:durableId="2121291774">
    <w:abstractNumId w:val="5"/>
  </w:num>
  <w:num w:numId="25" w16cid:durableId="1333223175">
    <w:abstractNumId w:val="21"/>
  </w:num>
  <w:num w:numId="26" w16cid:durableId="1929264992">
    <w:abstractNumId w:val="12"/>
  </w:num>
  <w:num w:numId="27" w16cid:durableId="767769659">
    <w:abstractNumId w:val="7"/>
  </w:num>
  <w:num w:numId="28" w16cid:durableId="1347749814">
    <w:abstractNumId w:val="25"/>
  </w:num>
  <w:num w:numId="29" w16cid:durableId="6520312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4395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93569"/>
    <w:rsid w:val="002A4052"/>
    <w:rsid w:val="002B0295"/>
    <w:rsid w:val="002B1152"/>
    <w:rsid w:val="002B5BA3"/>
    <w:rsid w:val="002E0690"/>
    <w:rsid w:val="003045F0"/>
    <w:rsid w:val="0036036D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7DB1"/>
    <w:rsid w:val="006A6F74"/>
    <w:rsid w:val="006B692F"/>
    <w:rsid w:val="006D5B2F"/>
    <w:rsid w:val="0073348A"/>
    <w:rsid w:val="0073648B"/>
    <w:rsid w:val="00737A83"/>
    <w:rsid w:val="007467BD"/>
    <w:rsid w:val="007641E4"/>
    <w:rsid w:val="00775996"/>
    <w:rsid w:val="0078190E"/>
    <w:rsid w:val="00782351"/>
    <w:rsid w:val="0078571E"/>
    <w:rsid w:val="007B1438"/>
    <w:rsid w:val="007B2D76"/>
    <w:rsid w:val="007D0AFA"/>
    <w:rsid w:val="007D60F6"/>
    <w:rsid w:val="0081290F"/>
    <w:rsid w:val="00824680"/>
    <w:rsid w:val="00842018"/>
    <w:rsid w:val="00870118"/>
    <w:rsid w:val="00870FFF"/>
    <w:rsid w:val="00881D14"/>
    <w:rsid w:val="00884357"/>
    <w:rsid w:val="008C3F0F"/>
    <w:rsid w:val="008D3C9D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EE529F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918D-AF8B-4012-9044-A7647E8C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Financeiro - CAU/CE</cp:lastModifiedBy>
  <cp:revision>5</cp:revision>
  <cp:lastPrinted>2023-05-15T11:56:00Z</cp:lastPrinted>
  <dcterms:created xsi:type="dcterms:W3CDTF">2024-04-23T16:33:00Z</dcterms:created>
  <dcterms:modified xsi:type="dcterms:W3CDTF">2024-07-01T12:49:00Z</dcterms:modified>
  <dc:language>pt-BR</dc:language>
</cp:coreProperties>
</file>