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2C5F" w14:textId="748AC318" w:rsidR="00DD5EB4" w:rsidRPr="00C00519" w:rsidRDefault="00DD5EB4" w:rsidP="00DD5EB4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</w:t>
      </w:r>
      <w:r>
        <w:rPr>
          <w:b/>
          <w:sz w:val="28"/>
          <w:szCs w:val="28"/>
        </w:rPr>
        <w:t>DE APOIO INSTITUCIONAL DE</w:t>
      </w:r>
    </w:p>
    <w:p w14:paraId="3651004B" w14:textId="77777777" w:rsidR="00DD5EB4" w:rsidRDefault="00DD5EB4" w:rsidP="00DD5EB4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602ACB0A" w14:textId="77777777" w:rsidR="00F26F30" w:rsidRDefault="00F26F30" w:rsidP="00F26F30">
      <w:pPr>
        <w:jc w:val="center"/>
        <w:rPr>
          <w:sz w:val="24"/>
          <w:szCs w:val="24"/>
        </w:rPr>
      </w:pPr>
    </w:p>
    <w:p w14:paraId="5EF2995D" w14:textId="65ECE184" w:rsidR="00F26F30" w:rsidRPr="00F26F30" w:rsidRDefault="00F26F30" w:rsidP="00F26F30">
      <w:pPr>
        <w:widowControl/>
        <w:overflowPunct/>
        <w:spacing w:after="0" w:line="240" w:lineRule="auto"/>
        <w:jc w:val="center"/>
        <w:rPr>
          <w:sz w:val="24"/>
          <w:szCs w:val="24"/>
        </w:rPr>
      </w:pPr>
      <w:r w:rsidRPr="00F26F30">
        <w:rPr>
          <w:b/>
          <w:sz w:val="24"/>
          <w:szCs w:val="24"/>
        </w:rPr>
        <w:t>ANEXO II - DECLARAÇÃO DE NÃO IMPEDIMENTO DE DIRIGENTES</w:t>
      </w:r>
    </w:p>
    <w:p w14:paraId="40DC3B7B" w14:textId="06555B7E" w:rsidR="00F26F30" w:rsidRDefault="00F26F30">
      <w:pPr>
        <w:jc w:val="center"/>
        <w:rPr>
          <w:sz w:val="24"/>
          <w:szCs w:val="24"/>
        </w:rPr>
      </w:pPr>
    </w:p>
    <w:p w14:paraId="13A3A2C1" w14:textId="77777777" w:rsidR="00F26F30" w:rsidRPr="00F26F30" w:rsidRDefault="00F26F30">
      <w:pPr>
        <w:jc w:val="center"/>
        <w:rPr>
          <w:sz w:val="24"/>
          <w:szCs w:val="24"/>
        </w:rPr>
      </w:pPr>
    </w:p>
    <w:p w14:paraId="032B07CC" w14:textId="77777777" w:rsidR="00F26F30" w:rsidRPr="00F26F30" w:rsidRDefault="00F26F30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5D833964" w14:textId="77777777" w:rsidR="00F26F30" w:rsidRPr="00F26F30" w:rsidRDefault="00F26F30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 xml:space="preserve"> (Deverá ser apresentado em papel timbrado da proponente). </w:t>
      </w:r>
    </w:p>
    <w:p w14:paraId="6F0A2900" w14:textId="77777777" w:rsidR="00F26F30" w:rsidRPr="00F26F30" w:rsidRDefault="00F26F30">
      <w:pPr>
        <w:jc w:val="center"/>
        <w:rPr>
          <w:sz w:val="24"/>
          <w:szCs w:val="24"/>
        </w:rPr>
      </w:pPr>
    </w:p>
    <w:p w14:paraId="1F9A5545" w14:textId="4D196AA4" w:rsidR="00F26F30" w:rsidRDefault="00F26F30" w:rsidP="00F26F30">
      <w:pPr>
        <w:jc w:val="both"/>
        <w:rPr>
          <w:sz w:val="24"/>
          <w:szCs w:val="24"/>
        </w:rPr>
      </w:pPr>
      <w:r>
        <w:rPr>
          <w:sz w:val="24"/>
          <w:szCs w:val="24"/>
        </w:rPr>
        <w:t>Eu, ................................................</w:t>
      </w:r>
      <w:r w:rsidRPr="00F26F30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 xml:space="preserve">............................................................ </w:t>
      </w:r>
      <w:r w:rsidRPr="00F26F30">
        <w:rPr>
          <w:sz w:val="24"/>
          <w:szCs w:val="24"/>
        </w:rPr>
        <w:t>(proponente),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CNPJ/MF nº </w:t>
      </w:r>
      <w:r>
        <w:rPr>
          <w:sz w:val="24"/>
          <w:szCs w:val="24"/>
        </w:rPr>
        <w:t>.....................</w:t>
      </w:r>
      <w:r w:rsidRPr="00F26F30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F26F30">
        <w:rPr>
          <w:sz w:val="24"/>
          <w:szCs w:val="24"/>
        </w:rPr>
        <w:t>, sob as penas da lei, que a proponente não possui dirigentes que sejam empregados ou dirigentes do CAU/BR ou dos CAU/UF, bem como seus cônjuges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e parentes em linha reta até segundo grau, e que não incorrem em quaisquer das vedações previstas no art. 39 da Lei nº 13.019/14. </w:t>
      </w:r>
    </w:p>
    <w:p w14:paraId="39D2CEAF" w14:textId="77777777" w:rsidR="00F26F30" w:rsidRPr="00F26F30" w:rsidRDefault="00F26F30" w:rsidP="00F26F30">
      <w:pPr>
        <w:jc w:val="both"/>
        <w:rPr>
          <w:sz w:val="24"/>
          <w:szCs w:val="24"/>
        </w:rPr>
      </w:pPr>
    </w:p>
    <w:p w14:paraId="09BC073E" w14:textId="77777777" w:rsidR="00F26F30" w:rsidRP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a presente. </w:t>
      </w:r>
    </w:p>
    <w:p w14:paraId="62E129CF" w14:textId="495E9F59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4E13FC3D" w14:textId="77777777" w:rsidR="000A70F6" w:rsidRPr="00F26F30" w:rsidRDefault="000A70F6">
      <w:pPr>
        <w:jc w:val="center"/>
        <w:rPr>
          <w:sz w:val="24"/>
          <w:szCs w:val="24"/>
        </w:rPr>
      </w:pPr>
    </w:p>
    <w:p w14:paraId="22E9A9E4" w14:textId="0C408542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__________________________________</w:t>
      </w:r>
    </w:p>
    <w:p w14:paraId="5623AE86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(Proponente) </w:t>
      </w:r>
    </w:p>
    <w:p w14:paraId="242CDC44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(Representante Legal) </w:t>
      </w:r>
    </w:p>
    <w:p w14:paraId="06D7CD39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(Cargo do Representante Legal) </w:t>
      </w:r>
    </w:p>
    <w:p w14:paraId="2244EEF9" w14:textId="680AF14C" w:rsidR="000A70F6" w:rsidRPr="00F26F30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>(CPF/MF)</w:t>
      </w:r>
    </w:p>
    <w:p w14:paraId="72C0D3D5" w14:textId="6A8B86E4" w:rsidR="00F26F30" w:rsidRPr="00F26F30" w:rsidRDefault="00F26F30">
      <w:pPr>
        <w:jc w:val="center"/>
        <w:rPr>
          <w:sz w:val="24"/>
          <w:szCs w:val="24"/>
        </w:rPr>
      </w:pPr>
    </w:p>
    <w:p w14:paraId="05C2C40E" w14:textId="2C6B7801" w:rsidR="00F26F30" w:rsidRDefault="00F26F30">
      <w:pPr>
        <w:jc w:val="center"/>
        <w:rPr>
          <w:sz w:val="24"/>
          <w:szCs w:val="24"/>
        </w:rPr>
      </w:pPr>
    </w:p>
    <w:p w14:paraId="31E79A14" w14:textId="1D0EB155" w:rsidR="000A70F6" w:rsidRDefault="000A70F6">
      <w:pPr>
        <w:jc w:val="center"/>
        <w:rPr>
          <w:sz w:val="24"/>
          <w:szCs w:val="24"/>
        </w:rPr>
      </w:pPr>
    </w:p>
    <w:p w14:paraId="57B5C8F8" w14:textId="73EBA9AF" w:rsidR="000A70F6" w:rsidRDefault="000A70F6">
      <w:pPr>
        <w:jc w:val="center"/>
        <w:rPr>
          <w:sz w:val="24"/>
          <w:szCs w:val="24"/>
        </w:rPr>
      </w:pPr>
    </w:p>
    <w:p w14:paraId="32D98561" w14:textId="5DDE95CE" w:rsidR="000A70F6" w:rsidRDefault="000A70F6">
      <w:pPr>
        <w:jc w:val="center"/>
        <w:rPr>
          <w:sz w:val="24"/>
          <w:szCs w:val="24"/>
        </w:rPr>
      </w:pPr>
    </w:p>
    <w:p w14:paraId="3F25E92F" w14:textId="2C6F98C0" w:rsidR="000A70F6" w:rsidRDefault="000A70F6">
      <w:pPr>
        <w:jc w:val="center"/>
        <w:rPr>
          <w:sz w:val="24"/>
          <w:szCs w:val="24"/>
        </w:rPr>
      </w:pPr>
    </w:p>
    <w:sectPr w:rsidR="000A70F6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ABD49" w14:textId="77777777" w:rsidR="00D51B53" w:rsidRDefault="00D51B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6AFE22A2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="00D51B53">
      <w:rPr>
        <w:rFonts w:cs="Calibri"/>
        <w:b/>
        <w:color w:val="466E7A"/>
      </w:rPr>
      <w:t>www.cauce.gov</w:t>
    </w:r>
    <w:r w:rsidRPr="0078571E">
      <w:rPr>
        <w:rFonts w:cs="Calibri"/>
        <w:b/>
        <w:color w:val="466E7A"/>
      </w:rPr>
      <w:t>.br</w:t>
    </w:r>
    <w:proofErr w:type="gramEnd"/>
    <w:r w:rsidR="00D51B53">
      <w:rPr>
        <w:rFonts w:cs="Calibri"/>
        <w:color w:val="466E7A"/>
      </w:rPr>
      <w:t xml:space="preserve"> / atendimento@cauce.gov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D90C" w14:textId="77777777" w:rsidR="00D51B53" w:rsidRDefault="00D51B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8FE9" w14:textId="77777777" w:rsidR="00D51B53" w:rsidRDefault="00D51B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1E176" w14:textId="77777777" w:rsidR="00D51B53" w:rsidRDefault="00D51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886212068">
    <w:abstractNumId w:val="9"/>
  </w:num>
  <w:num w:numId="2" w16cid:durableId="1369529568">
    <w:abstractNumId w:val="27"/>
  </w:num>
  <w:num w:numId="3" w16cid:durableId="414667586">
    <w:abstractNumId w:val="13"/>
  </w:num>
  <w:num w:numId="4" w16cid:durableId="1665627038">
    <w:abstractNumId w:val="11"/>
  </w:num>
  <w:num w:numId="5" w16cid:durableId="361903793">
    <w:abstractNumId w:val="17"/>
  </w:num>
  <w:num w:numId="6" w16cid:durableId="472135402">
    <w:abstractNumId w:val="26"/>
  </w:num>
  <w:num w:numId="7" w16cid:durableId="656761964">
    <w:abstractNumId w:val="10"/>
  </w:num>
  <w:num w:numId="8" w16cid:durableId="373433097">
    <w:abstractNumId w:val="15"/>
  </w:num>
  <w:num w:numId="9" w16cid:durableId="264386641">
    <w:abstractNumId w:val="28"/>
  </w:num>
  <w:num w:numId="10" w16cid:durableId="1865365318">
    <w:abstractNumId w:val="8"/>
  </w:num>
  <w:num w:numId="11" w16cid:durableId="930431799">
    <w:abstractNumId w:val="23"/>
  </w:num>
  <w:num w:numId="12" w16cid:durableId="1825852288">
    <w:abstractNumId w:val="0"/>
  </w:num>
  <w:num w:numId="13" w16cid:durableId="213124273">
    <w:abstractNumId w:val="1"/>
  </w:num>
  <w:num w:numId="14" w16cid:durableId="566262519">
    <w:abstractNumId w:val="2"/>
  </w:num>
  <w:num w:numId="15" w16cid:durableId="887181871">
    <w:abstractNumId w:val="3"/>
  </w:num>
  <w:num w:numId="16" w16cid:durableId="1820419371">
    <w:abstractNumId w:val="4"/>
  </w:num>
  <w:num w:numId="17" w16cid:durableId="365181850">
    <w:abstractNumId w:val="14"/>
  </w:num>
  <w:num w:numId="18" w16cid:durableId="1601794974">
    <w:abstractNumId w:val="18"/>
  </w:num>
  <w:num w:numId="19" w16cid:durableId="1584483676">
    <w:abstractNumId w:val="22"/>
  </w:num>
  <w:num w:numId="20" w16cid:durableId="1663120323">
    <w:abstractNumId w:val="20"/>
  </w:num>
  <w:num w:numId="21" w16cid:durableId="1301306097">
    <w:abstractNumId w:val="16"/>
  </w:num>
  <w:num w:numId="22" w16cid:durableId="463278422">
    <w:abstractNumId w:val="24"/>
  </w:num>
  <w:num w:numId="23" w16cid:durableId="220021594">
    <w:abstractNumId w:val="6"/>
  </w:num>
  <w:num w:numId="24" w16cid:durableId="1190334934">
    <w:abstractNumId w:val="5"/>
  </w:num>
  <w:num w:numId="25" w16cid:durableId="2036496570">
    <w:abstractNumId w:val="21"/>
  </w:num>
  <w:num w:numId="26" w16cid:durableId="1447844282">
    <w:abstractNumId w:val="12"/>
  </w:num>
  <w:num w:numId="27" w16cid:durableId="1885172370">
    <w:abstractNumId w:val="7"/>
  </w:num>
  <w:num w:numId="28" w16cid:durableId="962078314">
    <w:abstractNumId w:val="25"/>
  </w:num>
  <w:num w:numId="29" w16cid:durableId="1461415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7DB1"/>
    <w:rsid w:val="006A6F74"/>
    <w:rsid w:val="006B692F"/>
    <w:rsid w:val="006D5B2F"/>
    <w:rsid w:val="006F692B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1D14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B67B6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210EC"/>
    <w:rsid w:val="00D51B53"/>
    <w:rsid w:val="00D743FA"/>
    <w:rsid w:val="00D7493C"/>
    <w:rsid w:val="00D819CA"/>
    <w:rsid w:val="00DA1216"/>
    <w:rsid w:val="00DB2A1D"/>
    <w:rsid w:val="00DD5EB4"/>
    <w:rsid w:val="00DE2D46"/>
    <w:rsid w:val="00E14CAA"/>
    <w:rsid w:val="00E2573C"/>
    <w:rsid w:val="00E26064"/>
    <w:rsid w:val="00E31F8E"/>
    <w:rsid w:val="00E975FC"/>
    <w:rsid w:val="00EA2FF8"/>
    <w:rsid w:val="00EE1576"/>
    <w:rsid w:val="00EE2665"/>
    <w:rsid w:val="00EE467B"/>
    <w:rsid w:val="00EE529F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465B-6553-4736-87B0-386F77C6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Financeiro - CAU/CE</cp:lastModifiedBy>
  <cp:revision>4</cp:revision>
  <cp:lastPrinted>2023-05-15T11:56:00Z</cp:lastPrinted>
  <dcterms:created xsi:type="dcterms:W3CDTF">2024-04-23T16:34:00Z</dcterms:created>
  <dcterms:modified xsi:type="dcterms:W3CDTF">2024-07-01T12:51:00Z</dcterms:modified>
  <dc:language>pt-BR</dc:language>
</cp:coreProperties>
</file>