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6B3E2" w14:textId="77777777" w:rsidR="00A26091" w:rsidRPr="00C00519" w:rsidRDefault="00A26091" w:rsidP="00A26091">
      <w:pPr>
        <w:widowControl/>
        <w:overflowPunct/>
        <w:spacing w:after="0" w:line="240" w:lineRule="auto"/>
        <w:jc w:val="center"/>
        <w:rPr>
          <w:b/>
          <w:sz w:val="28"/>
          <w:szCs w:val="28"/>
        </w:rPr>
      </w:pPr>
      <w:r w:rsidRPr="00C00519">
        <w:rPr>
          <w:b/>
          <w:sz w:val="28"/>
          <w:szCs w:val="28"/>
        </w:rPr>
        <w:t>EDITAL DE CHAMADA PÚBLICA DE APOIO INSTITUCIONAL Nº 0</w:t>
      </w:r>
      <w:r>
        <w:rPr>
          <w:b/>
          <w:sz w:val="28"/>
          <w:szCs w:val="28"/>
        </w:rPr>
        <w:t>2</w:t>
      </w:r>
      <w:r w:rsidRPr="00C00519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3</w:t>
      </w:r>
    </w:p>
    <w:p w14:paraId="681FCF46" w14:textId="77777777" w:rsidR="00A26091" w:rsidRDefault="00A26091" w:rsidP="00A26091">
      <w:pPr>
        <w:widowControl/>
        <w:overflowPunct/>
        <w:spacing w:after="0" w:line="240" w:lineRule="auto"/>
        <w:jc w:val="center"/>
        <w:rPr>
          <w:b/>
          <w:sz w:val="28"/>
          <w:szCs w:val="28"/>
        </w:rPr>
      </w:pPr>
      <w:r w:rsidRPr="00C00519">
        <w:rPr>
          <w:b/>
          <w:sz w:val="28"/>
          <w:szCs w:val="28"/>
        </w:rPr>
        <w:t>ASSISTÊNCIA TÉCNICA HABITACIONAL DE INTERESSE SOCIAL</w:t>
      </w:r>
      <w:r>
        <w:rPr>
          <w:b/>
          <w:sz w:val="28"/>
          <w:szCs w:val="28"/>
        </w:rPr>
        <w:t xml:space="preserve"> (ATHIS)</w:t>
      </w:r>
    </w:p>
    <w:p w14:paraId="475F3C94" w14:textId="77777777" w:rsidR="000A70F6" w:rsidRDefault="000A70F6" w:rsidP="000A70F6">
      <w:pPr>
        <w:jc w:val="center"/>
        <w:rPr>
          <w:sz w:val="24"/>
          <w:szCs w:val="24"/>
        </w:rPr>
      </w:pPr>
    </w:p>
    <w:p w14:paraId="6D9A8534" w14:textId="1EB8628C" w:rsidR="000A70F6" w:rsidRPr="000A70F6" w:rsidRDefault="000A70F6" w:rsidP="000A70F6">
      <w:pPr>
        <w:widowControl/>
        <w:overflowPunct/>
        <w:spacing w:after="0" w:line="240" w:lineRule="auto"/>
        <w:jc w:val="center"/>
        <w:rPr>
          <w:b/>
          <w:sz w:val="24"/>
          <w:szCs w:val="24"/>
        </w:rPr>
      </w:pPr>
      <w:r w:rsidRPr="00F26F30">
        <w:rPr>
          <w:b/>
          <w:sz w:val="24"/>
          <w:szCs w:val="24"/>
        </w:rPr>
        <w:t>ANEXO I</w:t>
      </w:r>
      <w:r w:rsidR="007B1438">
        <w:rPr>
          <w:b/>
          <w:sz w:val="24"/>
          <w:szCs w:val="24"/>
        </w:rPr>
        <w:t>II</w:t>
      </w:r>
      <w:r w:rsidRPr="00F26F30">
        <w:rPr>
          <w:b/>
          <w:sz w:val="24"/>
          <w:szCs w:val="24"/>
        </w:rPr>
        <w:t xml:space="preserve"> - </w:t>
      </w:r>
      <w:r w:rsidRPr="000A70F6">
        <w:rPr>
          <w:b/>
          <w:sz w:val="24"/>
          <w:szCs w:val="24"/>
        </w:rPr>
        <w:t xml:space="preserve">TERMO DE CIÊNCIA E DE ACORDO </w:t>
      </w:r>
    </w:p>
    <w:p w14:paraId="5BF506F6" w14:textId="77777777" w:rsidR="000A70F6" w:rsidRPr="000A70F6" w:rsidRDefault="000A70F6" w:rsidP="000A70F6">
      <w:pPr>
        <w:widowControl/>
        <w:overflowPunct/>
        <w:spacing w:after="0" w:line="240" w:lineRule="auto"/>
        <w:jc w:val="center"/>
        <w:rPr>
          <w:b/>
          <w:sz w:val="24"/>
          <w:szCs w:val="24"/>
        </w:rPr>
      </w:pPr>
    </w:p>
    <w:p w14:paraId="6218FAEF" w14:textId="77777777" w:rsidR="000A70F6" w:rsidRPr="006B692F" w:rsidRDefault="000A70F6" w:rsidP="000A70F6">
      <w:pPr>
        <w:widowControl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735F8E6B" w14:textId="77777777" w:rsidR="000A70F6" w:rsidRPr="006B692F" w:rsidRDefault="000A70F6" w:rsidP="000A70F6">
      <w:pPr>
        <w:widowControl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33E798C8" w14:textId="346A1C2A" w:rsidR="000A70F6" w:rsidRDefault="000A70F6" w:rsidP="000A70F6">
      <w:pPr>
        <w:widowControl/>
        <w:shd w:val="clear" w:color="auto" w:fill="FFFFFF"/>
        <w:spacing w:after="0" w:line="240" w:lineRule="auto"/>
        <w:jc w:val="center"/>
        <w:rPr>
          <w:i/>
          <w:iCs/>
          <w:sz w:val="24"/>
          <w:szCs w:val="24"/>
        </w:rPr>
      </w:pPr>
      <w:r w:rsidRPr="000A70F6">
        <w:rPr>
          <w:i/>
          <w:iCs/>
          <w:sz w:val="24"/>
          <w:szCs w:val="24"/>
        </w:rPr>
        <w:t>(Deverá ser apresentado em papel timbrado da proponente).</w:t>
      </w:r>
    </w:p>
    <w:p w14:paraId="65C74242" w14:textId="77777777" w:rsidR="000A70F6" w:rsidRPr="000A70F6" w:rsidRDefault="000A70F6" w:rsidP="000A70F6">
      <w:pPr>
        <w:widowControl/>
        <w:shd w:val="clear" w:color="auto" w:fill="FFFFFF"/>
        <w:spacing w:after="0" w:line="240" w:lineRule="auto"/>
        <w:jc w:val="center"/>
        <w:rPr>
          <w:i/>
          <w:iCs/>
          <w:sz w:val="24"/>
          <w:szCs w:val="24"/>
        </w:rPr>
      </w:pPr>
    </w:p>
    <w:p w14:paraId="56DCF883" w14:textId="77777777" w:rsidR="000A70F6" w:rsidRPr="006B692F" w:rsidRDefault="000A70F6" w:rsidP="000A70F6">
      <w:pPr>
        <w:widowControl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7768195B" w14:textId="4BE473EE" w:rsidR="000A70F6" w:rsidRDefault="000A70F6" w:rsidP="000A70F6">
      <w:pPr>
        <w:widowControl/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................................................ </w:t>
      </w:r>
      <w:r w:rsidRPr="006B692F">
        <w:rPr>
          <w:sz w:val="24"/>
          <w:szCs w:val="24"/>
        </w:rPr>
        <w:t xml:space="preserve">(Representante Legal), na condição de representante legal da </w:t>
      </w:r>
      <w:r>
        <w:rPr>
          <w:sz w:val="24"/>
          <w:szCs w:val="24"/>
        </w:rPr>
        <w:t>...........................................</w:t>
      </w:r>
      <w:r w:rsidRPr="006B692F">
        <w:rPr>
          <w:sz w:val="24"/>
          <w:szCs w:val="24"/>
        </w:rPr>
        <w:t>(proponente), CNPJ/MF nº</w:t>
      </w:r>
      <w:r>
        <w:rPr>
          <w:sz w:val="24"/>
          <w:szCs w:val="24"/>
        </w:rPr>
        <w:t xml:space="preserve"> ................................</w:t>
      </w:r>
      <w:r w:rsidRPr="006B692F">
        <w:rPr>
          <w:sz w:val="24"/>
          <w:szCs w:val="24"/>
        </w:rPr>
        <w:t>, declar</w:t>
      </w:r>
      <w:r w:rsidR="00AF1499">
        <w:rPr>
          <w:sz w:val="24"/>
          <w:szCs w:val="24"/>
        </w:rPr>
        <w:t>o</w:t>
      </w:r>
      <w:r w:rsidRPr="006B692F">
        <w:rPr>
          <w:sz w:val="24"/>
          <w:szCs w:val="24"/>
        </w:rPr>
        <w:t>, sob as penas da lei, que est</w:t>
      </w:r>
      <w:r w:rsidR="00AF1499">
        <w:rPr>
          <w:sz w:val="24"/>
          <w:szCs w:val="24"/>
        </w:rPr>
        <w:t>amos</w:t>
      </w:r>
      <w:r w:rsidRPr="006B692F">
        <w:rPr>
          <w:sz w:val="24"/>
          <w:szCs w:val="24"/>
        </w:rPr>
        <w:t xml:space="preserve"> ciente e de acordo com o Edital 00</w:t>
      </w:r>
      <w:r w:rsidR="008E6935">
        <w:rPr>
          <w:sz w:val="24"/>
          <w:szCs w:val="24"/>
        </w:rPr>
        <w:t>2</w:t>
      </w:r>
      <w:r w:rsidRPr="006B692F">
        <w:rPr>
          <w:sz w:val="24"/>
          <w:szCs w:val="24"/>
        </w:rPr>
        <w:t>/202</w:t>
      </w:r>
      <w:r w:rsidR="008E6935">
        <w:rPr>
          <w:sz w:val="24"/>
          <w:szCs w:val="24"/>
        </w:rPr>
        <w:t>3</w:t>
      </w:r>
      <w:r w:rsidRPr="006B692F">
        <w:rPr>
          <w:sz w:val="24"/>
          <w:szCs w:val="24"/>
        </w:rPr>
        <w:t xml:space="preserve"> de </w:t>
      </w:r>
      <w:r w:rsidRPr="000A70F6">
        <w:rPr>
          <w:sz w:val="24"/>
          <w:szCs w:val="24"/>
        </w:rPr>
        <w:t xml:space="preserve">Chamada Pública </w:t>
      </w:r>
      <w:r>
        <w:rPr>
          <w:sz w:val="24"/>
          <w:szCs w:val="24"/>
        </w:rPr>
        <w:t>d</w:t>
      </w:r>
      <w:r w:rsidRPr="000A70F6">
        <w:rPr>
          <w:sz w:val="24"/>
          <w:szCs w:val="24"/>
        </w:rPr>
        <w:t>e Apoio Institucional Nº 0</w:t>
      </w:r>
      <w:r w:rsidR="008E6935">
        <w:rPr>
          <w:sz w:val="24"/>
          <w:szCs w:val="24"/>
        </w:rPr>
        <w:t>2</w:t>
      </w:r>
      <w:r w:rsidRPr="000A70F6">
        <w:rPr>
          <w:sz w:val="24"/>
          <w:szCs w:val="24"/>
        </w:rPr>
        <w:t>/202</w:t>
      </w:r>
      <w:r w:rsidR="008E6935">
        <w:rPr>
          <w:sz w:val="24"/>
          <w:szCs w:val="24"/>
        </w:rPr>
        <w:t>3</w:t>
      </w:r>
      <w:r>
        <w:rPr>
          <w:sz w:val="24"/>
          <w:szCs w:val="24"/>
        </w:rPr>
        <w:t xml:space="preserve"> para </w:t>
      </w:r>
      <w:r w:rsidRPr="000A70F6">
        <w:rPr>
          <w:sz w:val="24"/>
          <w:szCs w:val="24"/>
        </w:rPr>
        <w:t xml:space="preserve">Assistência Técnica Habitacional </w:t>
      </w:r>
      <w:r>
        <w:rPr>
          <w:sz w:val="24"/>
          <w:szCs w:val="24"/>
        </w:rPr>
        <w:t>d</w:t>
      </w:r>
      <w:r w:rsidRPr="000A70F6">
        <w:rPr>
          <w:sz w:val="24"/>
          <w:szCs w:val="24"/>
        </w:rPr>
        <w:t>e Interesse Social (</w:t>
      </w:r>
      <w:r>
        <w:rPr>
          <w:sz w:val="24"/>
          <w:szCs w:val="24"/>
        </w:rPr>
        <w:t>ATHIS</w:t>
      </w:r>
      <w:r w:rsidRPr="000A70F6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6B692F">
        <w:rPr>
          <w:sz w:val="24"/>
          <w:szCs w:val="24"/>
        </w:rPr>
        <w:t>para Patrocínio pelo CAU/</w:t>
      </w:r>
      <w:r>
        <w:rPr>
          <w:sz w:val="24"/>
          <w:szCs w:val="24"/>
        </w:rPr>
        <w:t>CE</w:t>
      </w:r>
      <w:r w:rsidRPr="006B692F">
        <w:rPr>
          <w:sz w:val="24"/>
          <w:szCs w:val="24"/>
        </w:rPr>
        <w:t xml:space="preserve"> e seus Anexos, bem como das disposições da Lei 13.019/2014, Lei 12.378/10 e Resolução nº 94/2014 do CAU/</w:t>
      </w:r>
      <w:r>
        <w:rPr>
          <w:sz w:val="24"/>
          <w:szCs w:val="24"/>
        </w:rPr>
        <w:t>BR</w:t>
      </w:r>
      <w:r w:rsidRPr="006B692F">
        <w:rPr>
          <w:sz w:val="24"/>
          <w:szCs w:val="24"/>
        </w:rPr>
        <w:t xml:space="preserve">. </w:t>
      </w:r>
    </w:p>
    <w:p w14:paraId="26B43BB7" w14:textId="77777777" w:rsidR="000A70F6" w:rsidRDefault="000A70F6" w:rsidP="000A70F6">
      <w:pPr>
        <w:widowControl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76369AD8" w14:textId="6B63B41E" w:rsidR="000A70F6" w:rsidRPr="006B692F" w:rsidRDefault="000A70F6" w:rsidP="000A70F6">
      <w:pPr>
        <w:widowControl/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6B692F">
        <w:rPr>
          <w:sz w:val="24"/>
          <w:szCs w:val="24"/>
        </w:rPr>
        <w:t>Por ser verdade, firmamos a presente.</w:t>
      </w:r>
    </w:p>
    <w:p w14:paraId="3BD3777E" w14:textId="77777777" w:rsidR="000A70F6" w:rsidRPr="006B692F" w:rsidRDefault="000A70F6" w:rsidP="000A70F6">
      <w:pPr>
        <w:widowControl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3A9BF0B2" w14:textId="77777777" w:rsidR="000A70F6" w:rsidRPr="006B692F" w:rsidRDefault="000A70F6" w:rsidP="000A70F6">
      <w:pPr>
        <w:widowControl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0B6DA0ED" w14:textId="5CABE449" w:rsidR="000A70F6" w:rsidRDefault="000A70F6" w:rsidP="000A70F6">
      <w:pPr>
        <w:widowControl/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6B692F">
        <w:rPr>
          <w:sz w:val="24"/>
          <w:szCs w:val="24"/>
        </w:rPr>
        <w:t>Local, data.</w:t>
      </w:r>
    </w:p>
    <w:p w14:paraId="4961B776" w14:textId="77777777" w:rsidR="000A70F6" w:rsidRDefault="000A70F6" w:rsidP="000A70F6">
      <w:pPr>
        <w:widowControl/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14:paraId="41C2D628" w14:textId="77777777" w:rsidR="000A70F6" w:rsidRPr="006B692F" w:rsidRDefault="000A70F6" w:rsidP="000A70F6">
      <w:pPr>
        <w:widowControl/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14:paraId="07C369C9" w14:textId="77777777" w:rsidR="000A70F6" w:rsidRPr="006B692F" w:rsidRDefault="000A70F6" w:rsidP="000A70F6">
      <w:pPr>
        <w:widowControl/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14:paraId="6EBDF4A5" w14:textId="77777777" w:rsidR="000A70F6" w:rsidRPr="006B692F" w:rsidRDefault="000A70F6" w:rsidP="000A70F6">
      <w:pPr>
        <w:widowControl/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6B692F">
        <w:rPr>
          <w:sz w:val="24"/>
          <w:szCs w:val="24"/>
        </w:rPr>
        <w:t>____________________________________</w:t>
      </w:r>
    </w:p>
    <w:p w14:paraId="085F59BA" w14:textId="77777777" w:rsidR="000A70F6" w:rsidRPr="006B692F" w:rsidRDefault="000A70F6" w:rsidP="000A70F6">
      <w:pPr>
        <w:widowControl/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6B692F">
        <w:rPr>
          <w:sz w:val="24"/>
          <w:szCs w:val="24"/>
        </w:rPr>
        <w:t>(Proponente)</w:t>
      </w:r>
    </w:p>
    <w:p w14:paraId="4D01EABE" w14:textId="77777777" w:rsidR="000A70F6" w:rsidRPr="006B692F" w:rsidRDefault="000A70F6" w:rsidP="000A70F6">
      <w:pPr>
        <w:widowControl/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6B692F">
        <w:rPr>
          <w:sz w:val="24"/>
          <w:szCs w:val="24"/>
        </w:rPr>
        <w:t>(Representante Legal)</w:t>
      </w:r>
    </w:p>
    <w:p w14:paraId="5D976160" w14:textId="77777777" w:rsidR="000A70F6" w:rsidRPr="006B692F" w:rsidRDefault="000A70F6" w:rsidP="000A70F6">
      <w:pPr>
        <w:widowControl/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6B692F">
        <w:rPr>
          <w:sz w:val="24"/>
          <w:szCs w:val="24"/>
        </w:rPr>
        <w:t>(Cargo do Representante Legal)</w:t>
      </w:r>
    </w:p>
    <w:p w14:paraId="137F7E5D" w14:textId="77777777" w:rsidR="000A70F6" w:rsidRPr="006B692F" w:rsidRDefault="000A70F6" w:rsidP="000A70F6">
      <w:pPr>
        <w:widowControl/>
        <w:shd w:val="clear" w:color="auto" w:fill="FFFFFF"/>
        <w:spacing w:after="0" w:line="240" w:lineRule="auto"/>
        <w:jc w:val="center"/>
        <w:rPr>
          <w:color w:val="000000"/>
          <w:sz w:val="24"/>
          <w:szCs w:val="24"/>
          <w:highlight w:val="yellow"/>
        </w:rPr>
      </w:pPr>
      <w:r w:rsidRPr="006B692F">
        <w:rPr>
          <w:sz w:val="24"/>
          <w:szCs w:val="24"/>
        </w:rPr>
        <w:t>(CPF/MF)</w:t>
      </w:r>
    </w:p>
    <w:p w14:paraId="1D1F6B23" w14:textId="6A9E92C5" w:rsidR="000A70F6" w:rsidRDefault="000A70F6" w:rsidP="000A70F6">
      <w:pPr>
        <w:jc w:val="center"/>
        <w:rPr>
          <w:sz w:val="24"/>
          <w:szCs w:val="24"/>
        </w:rPr>
      </w:pPr>
    </w:p>
    <w:p w14:paraId="60719264" w14:textId="0009E5B7" w:rsidR="000A70F6" w:rsidRDefault="000A70F6" w:rsidP="000A70F6">
      <w:pPr>
        <w:jc w:val="center"/>
        <w:rPr>
          <w:sz w:val="24"/>
          <w:szCs w:val="24"/>
        </w:rPr>
      </w:pPr>
    </w:p>
    <w:p w14:paraId="16BE59BA" w14:textId="1F84E98C" w:rsidR="000A70F6" w:rsidRDefault="000A70F6" w:rsidP="000A70F6">
      <w:pPr>
        <w:jc w:val="center"/>
        <w:rPr>
          <w:sz w:val="24"/>
          <w:szCs w:val="24"/>
        </w:rPr>
      </w:pPr>
    </w:p>
    <w:p w14:paraId="4900711A" w14:textId="30FFC086" w:rsidR="000A70F6" w:rsidRDefault="000A70F6" w:rsidP="000A70F6">
      <w:pPr>
        <w:jc w:val="center"/>
        <w:rPr>
          <w:sz w:val="24"/>
          <w:szCs w:val="24"/>
        </w:rPr>
      </w:pPr>
    </w:p>
    <w:p w14:paraId="5E89927E" w14:textId="5EC5E65B" w:rsidR="000A70F6" w:rsidRDefault="000A70F6" w:rsidP="000A70F6">
      <w:pPr>
        <w:jc w:val="center"/>
        <w:rPr>
          <w:sz w:val="24"/>
          <w:szCs w:val="24"/>
        </w:rPr>
      </w:pPr>
    </w:p>
    <w:p w14:paraId="69231130" w14:textId="0157605E" w:rsidR="000A70F6" w:rsidRDefault="000A70F6" w:rsidP="000A70F6">
      <w:pPr>
        <w:jc w:val="center"/>
        <w:rPr>
          <w:sz w:val="24"/>
          <w:szCs w:val="24"/>
        </w:rPr>
      </w:pPr>
    </w:p>
    <w:p w14:paraId="1018A847" w14:textId="1CFC7321" w:rsidR="000A70F6" w:rsidRDefault="000A70F6" w:rsidP="000A70F6">
      <w:pPr>
        <w:jc w:val="center"/>
        <w:rPr>
          <w:sz w:val="24"/>
          <w:szCs w:val="24"/>
        </w:rPr>
      </w:pPr>
    </w:p>
    <w:p w14:paraId="1BD974F9" w14:textId="0069243A" w:rsidR="000A70F6" w:rsidRDefault="000A70F6" w:rsidP="000A70F6">
      <w:pPr>
        <w:jc w:val="center"/>
        <w:rPr>
          <w:sz w:val="24"/>
          <w:szCs w:val="24"/>
        </w:rPr>
      </w:pPr>
    </w:p>
    <w:sectPr w:rsidR="000A70F6" w:rsidSect="00870FFF">
      <w:headerReference w:type="default" r:id="rId8"/>
      <w:footerReference w:type="default" r:id="rId9"/>
      <w:pgSz w:w="11906" w:h="16838" w:code="9"/>
      <w:pgMar w:top="1985" w:right="1701" w:bottom="1276" w:left="1701" w:header="0" w:footer="295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D5E0A" w14:textId="77777777" w:rsidR="00970232" w:rsidRDefault="00970232" w:rsidP="00C00519">
      <w:pPr>
        <w:spacing w:after="0" w:line="240" w:lineRule="auto"/>
      </w:pPr>
      <w:r>
        <w:separator/>
      </w:r>
    </w:p>
  </w:endnote>
  <w:endnote w:type="continuationSeparator" w:id="0">
    <w:p w14:paraId="5B81B306" w14:textId="77777777" w:rsidR="00970232" w:rsidRDefault="00970232" w:rsidP="00C0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BF3EE" w14:textId="77777777" w:rsidR="00191600" w:rsidRPr="0078571E" w:rsidRDefault="00191600" w:rsidP="00C00519">
    <w:pPr>
      <w:pStyle w:val="Rodap"/>
      <w:tabs>
        <w:tab w:val="clear" w:pos="4252"/>
        <w:tab w:val="clear" w:pos="8504"/>
        <w:tab w:val="left" w:pos="3750"/>
      </w:tabs>
      <w:ind w:right="-1278" w:hanging="993"/>
      <w:rPr>
        <w:rFonts w:cs="Calibri"/>
        <w:color w:val="466E7A"/>
      </w:rPr>
    </w:pPr>
    <w:r w:rsidRPr="0078571E">
      <w:rPr>
        <w:rFonts w:cs="Calibri"/>
        <w:color w:val="466E7A"/>
      </w:rPr>
      <w:t>Conselho de Arquitetura e Urbanismo do Ceará – CAU/CE</w:t>
    </w:r>
    <w:r w:rsidRPr="0078571E">
      <w:rPr>
        <w:rFonts w:cs="Calibri"/>
        <w:color w:val="466E7A"/>
      </w:rPr>
      <w:tab/>
    </w:r>
    <w:proofErr w:type="gramStart"/>
    <w:r w:rsidRPr="0078571E">
      <w:rPr>
        <w:rFonts w:cs="Calibri"/>
        <w:color w:val="466E7A"/>
      </w:rPr>
      <w:tab/>
      <w:t xml:space="preserve">  </w:t>
    </w:r>
    <w:r w:rsidRPr="0078571E">
      <w:rPr>
        <w:rFonts w:cs="Calibri"/>
        <w:b/>
        <w:color w:val="466E7A"/>
      </w:rPr>
      <w:t>www.cauce.org.br</w:t>
    </w:r>
    <w:proofErr w:type="gramEnd"/>
    <w:r w:rsidRPr="0078571E">
      <w:rPr>
        <w:rFonts w:cs="Calibri"/>
        <w:color w:val="466E7A"/>
      </w:rPr>
      <w:t xml:space="preserve"> / atendimento@cauce.org.br</w:t>
    </w:r>
  </w:p>
  <w:p w14:paraId="0F59BE57" w14:textId="5F60792E" w:rsidR="00191600" w:rsidRPr="0078571E" w:rsidRDefault="00191600" w:rsidP="00C00519">
    <w:pPr>
      <w:pStyle w:val="Rodap"/>
      <w:tabs>
        <w:tab w:val="clear" w:pos="4252"/>
        <w:tab w:val="clear" w:pos="8504"/>
        <w:tab w:val="left" w:pos="3750"/>
      </w:tabs>
      <w:ind w:right="-1561" w:hanging="993"/>
      <w:rPr>
        <w:rFonts w:cs="Calibri"/>
        <w:color w:val="466E7A"/>
        <w:sz w:val="20"/>
      </w:rPr>
    </w:pPr>
    <w:r w:rsidRPr="0078571E">
      <w:rPr>
        <w:rFonts w:cs="Calibri"/>
        <w:color w:val="466E7A"/>
      </w:rPr>
      <w:t>Rua do Rosário, 77 – 7º andar – Centro – Fortaleza – Ceará</w:t>
    </w:r>
    <w:r w:rsidRPr="0078571E">
      <w:rPr>
        <w:rFonts w:cs="Calibri"/>
        <w:color w:val="466E7A"/>
      </w:rPr>
      <w:tab/>
    </w:r>
    <w:proofErr w:type="gramStart"/>
    <w:r w:rsidRPr="0078571E">
      <w:rPr>
        <w:rFonts w:cs="Calibri"/>
        <w:color w:val="466E7A"/>
      </w:rPr>
      <w:tab/>
      <w:t xml:space="preserve">  </w:t>
    </w:r>
    <w:r w:rsidRPr="0078571E">
      <w:rPr>
        <w:rFonts w:cs="Calibri"/>
        <w:color w:val="466E7A"/>
        <w:sz w:val="20"/>
      </w:rPr>
      <w:t>Telefone</w:t>
    </w:r>
    <w:proofErr w:type="gramEnd"/>
    <w:r w:rsidRPr="0078571E">
      <w:rPr>
        <w:rFonts w:cs="Calibri"/>
        <w:color w:val="466E7A"/>
        <w:sz w:val="20"/>
      </w:rPr>
      <w:t>: (85) 3055-6440   CNPJ: 14.929.252/0001-04</w:t>
    </w:r>
  </w:p>
  <w:p w14:paraId="24C6536A" w14:textId="77777777" w:rsidR="00191600" w:rsidRPr="0078571E" w:rsidRDefault="00191600" w:rsidP="00C00519">
    <w:pPr>
      <w:pStyle w:val="Rodap"/>
      <w:ind w:hanging="1134"/>
      <w:rPr>
        <w:rFonts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6C369" w14:textId="77777777" w:rsidR="00970232" w:rsidRDefault="00970232" w:rsidP="00C00519">
      <w:pPr>
        <w:spacing w:after="0" w:line="240" w:lineRule="auto"/>
      </w:pPr>
      <w:r>
        <w:separator/>
      </w:r>
    </w:p>
  </w:footnote>
  <w:footnote w:type="continuationSeparator" w:id="0">
    <w:p w14:paraId="14ED2CC1" w14:textId="77777777" w:rsidR="00970232" w:rsidRDefault="00970232" w:rsidP="00C00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896C2" w14:textId="60E136EC" w:rsidR="00191600" w:rsidRDefault="00191600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58752" behindDoc="1" locked="0" layoutInCell="1" allowOverlap="1" wp14:anchorId="10065D59" wp14:editId="34225581">
          <wp:simplePos x="0" y="0"/>
          <wp:positionH relativeFrom="column">
            <wp:posOffset>-1070981</wp:posOffset>
          </wp:positionH>
          <wp:positionV relativeFrom="paragraph">
            <wp:posOffset>539</wp:posOffset>
          </wp:positionV>
          <wp:extent cx="7530860" cy="9935174"/>
          <wp:effectExtent l="0" t="0" r="0" b="0"/>
          <wp:wrapNone/>
          <wp:docPr id="23" name="Imagem 23" descr="CAU-CE - Papel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3" descr="CAU-CE - Papel Timbr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71"/>
                  <a:stretch>
                    <a:fillRect/>
                  </a:stretch>
                </pic:blipFill>
                <pic:spPr bwMode="auto">
                  <a:xfrm>
                    <a:off x="0" y="0"/>
                    <a:ext cx="7530860" cy="9935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Num7"/>
    <w:lvl w:ilvl="0">
      <w:start w:val="1"/>
      <w:numFmt w:val="bullet"/>
      <w:lvlText w:val="●"/>
      <w:lvlJc w:val="left"/>
      <w:pPr>
        <w:tabs>
          <w:tab w:val="num" w:pos="0"/>
        </w:tabs>
        <w:ind w:left="25" w:hanging="181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81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81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81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81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81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81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81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81"/>
      </w:pPr>
      <w:rPr>
        <w:rFonts w:ascii="Symbol" w:hAnsi="Symbol"/>
        <w:lang w:val="pt-PT" w:eastAsia="pt-PT" w:bidi="pt-PT"/>
      </w:rPr>
    </w:lvl>
  </w:abstractNum>
  <w:abstractNum w:abstractNumId="1" w15:restartNumberingAfterBreak="0">
    <w:nsid w:val="00000005"/>
    <w:multiLevelType w:val="multilevel"/>
    <w:tmpl w:val="00000005"/>
    <w:name w:val="WWNum8"/>
    <w:lvl w:ilvl="0">
      <w:start w:val="1"/>
      <w:numFmt w:val="bullet"/>
      <w:lvlText w:val="●"/>
      <w:lvlJc w:val="left"/>
      <w:pPr>
        <w:tabs>
          <w:tab w:val="num" w:pos="0"/>
        </w:tabs>
        <w:ind w:left="25" w:hanging="166"/>
      </w:pPr>
      <w:rPr>
        <w:rFonts w:ascii="Calibri" w:hAnsi="Calibri" w:cs="Calibri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66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66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66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66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66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66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66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66"/>
      </w:pPr>
      <w:rPr>
        <w:rFonts w:ascii="Symbol" w:hAnsi="Symbol"/>
        <w:lang w:val="pt-PT" w:eastAsia="pt-PT" w:bidi="pt-PT"/>
      </w:rPr>
    </w:lvl>
  </w:abstractNum>
  <w:abstractNum w:abstractNumId="2" w15:restartNumberingAfterBreak="0">
    <w:nsid w:val="00000006"/>
    <w:multiLevelType w:val="multilevel"/>
    <w:tmpl w:val="00000006"/>
    <w:name w:val="WWNum9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3" w15:restartNumberingAfterBreak="0">
    <w:nsid w:val="00000007"/>
    <w:multiLevelType w:val="multilevel"/>
    <w:tmpl w:val="00000007"/>
    <w:name w:val="WWNum10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4" w15:restartNumberingAfterBreak="0">
    <w:nsid w:val="00000008"/>
    <w:multiLevelType w:val="multilevel"/>
    <w:tmpl w:val="00000008"/>
    <w:name w:val="WWNum11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5" w15:restartNumberingAfterBreak="0">
    <w:nsid w:val="07E751B4"/>
    <w:multiLevelType w:val="multilevel"/>
    <w:tmpl w:val="652CE718"/>
    <w:lvl w:ilvl="0">
      <w:start w:val="7"/>
      <w:numFmt w:val="decimal"/>
      <w:lvlText w:val="%1"/>
      <w:lvlJc w:val="left"/>
      <w:pPr>
        <w:ind w:left="476" w:hanging="37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476" w:hanging="375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02" w:hanging="564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312" w:hanging="56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228" w:hanging="56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45" w:hanging="56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61" w:hanging="56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977" w:hanging="56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893" w:hanging="564"/>
      </w:pPr>
      <w:rPr>
        <w:rFonts w:hint="default"/>
        <w:lang w:val="pt-PT" w:eastAsia="pt-PT" w:bidi="pt-PT"/>
      </w:rPr>
    </w:lvl>
  </w:abstractNum>
  <w:abstractNum w:abstractNumId="6" w15:restartNumberingAfterBreak="0">
    <w:nsid w:val="0C9D2606"/>
    <w:multiLevelType w:val="multilevel"/>
    <w:tmpl w:val="2FAAF6C2"/>
    <w:lvl w:ilvl="0">
      <w:start w:val="8"/>
      <w:numFmt w:val="decimal"/>
      <w:lvlText w:val="%1"/>
      <w:lvlJc w:val="left"/>
      <w:pPr>
        <w:ind w:left="102" w:hanging="384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68" w:hanging="384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2016" w:hanging="214"/>
      </w:pPr>
      <w:rPr>
        <w:rFonts w:ascii="Calibri" w:eastAsia="Calibri" w:hAnsi="Calibri" w:cs="Calibri" w:hint="default"/>
        <w:w w:val="100"/>
        <w:sz w:val="21"/>
        <w:szCs w:val="21"/>
        <w:lang w:val="pt-PT" w:eastAsia="pt-PT" w:bidi="pt-PT"/>
      </w:rPr>
    </w:lvl>
    <w:lvl w:ilvl="3">
      <w:numFmt w:val="bullet"/>
      <w:lvlText w:val="•"/>
      <w:lvlJc w:val="left"/>
      <w:pPr>
        <w:ind w:left="3510" w:hanging="21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55" w:hanging="21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00" w:hanging="21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45" w:hanging="21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90" w:hanging="21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36" w:hanging="214"/>
      </w:pPr>
      <w:rPr>
        <w:rFonts w:hint="default"/>
        <w:lang w:val="pt-PT" w:eastAsia="pt-PT" w:bidi="pt-PT"/>
      </w:rPr>
    </w:lvl>
  </w:abstractNum>
  <w:abstractNum w:abstractNumId="7" w15:restartNumberingAfterBreak="0">
    <w:nsid w:val="101D6963"/>
    <w:multiLevelType w:val="multilevel"/>
    <w:tmpl w:val="ADA41DA2"/>
    <w:lvl w:ilvl="0">
      <w:start w:val="2"/>
      <w:numFmt w:val="decimal"/>
      <w:lvlText w:val="%1"/>
      <w:lvlJc w:val="left"/>
      <w:pPr>
        <w:ind w:left="102" w:hanging="404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102" w:hanging="404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02" w:hanging="581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687" w:hanging="58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50" w:hanging="5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13" w:hanging="5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75" w:hanging="5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38" w:hanging="5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01" w:hanging="581"/>
      </w:pPr>
      <w:rPr>
        <w:rFonts w:hint="default"/>
        <w:lang w:val="pt-PT" w:eastAsia="pt-PT" w:bidi="pt-PT"/>
      </w:rPr>
    </w:lvl>
  </w:abstractNum>
  <w:abstractNum w:abstractNumId="8" w15:restartNumberingAfterBreak="0">
    <w:nsid w:val="143B5A01"/>
    <w:multiLevelType w:val="hybridMultilevel"/>
    <w:tmpl w:val="FDCE90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9CACE11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2734A"/>
    <w:multiLevelType w:val="multilevel"/>
    <w:tmpl w:val="607E2E4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sz w:val="24"/>
      </w:r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10" w15:restartNumberingAfterBreak="0">
    <w:nsid w:val="1A2F427B"/>
    <w:multiLevelType w:val="hybridMultilevel"/>
    <w:tmpl w:val="E20A1F14"/>
    <w:lvl w:ilvl="0" w:tplc="9D065B64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A902F34"/>
    <w:multiLevelType w:val="multilevel"/>
    <w:tmpl w:val="C30061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EDC1EC6"/>
    <w:multiLevelType w:val="multilevel"/>
    <w:tmpl w:val="57E4303A"/>
    <w:lvl w:ilvl="0">
      <w:start w:val="5"/>
      <w:numFmt w:val="decimal"/>
      <w:lvlText w:val="%1"/>
      <w:lvlJc w:val="left"/>
      <w:pPr>
        <w:ind w:left="102" w:hanging="392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392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825" w:hanging="39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687" w:hanging="39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50" w:hanging="39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13" w:hanging="39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75" w:hanging="39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38" w:hanging="39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01" w:hanging="392"/>
      </w:pPr>
      <w:rPr>
        <w:rFonts w:hint="default"/>
        <w:lang w:val="pt-PT" w:eastAsia="pt-PT" w:bidi="pt-PT"/>
      </w:rPr>
    </w:lvl>
  </w:abstractNum>
  <w:abstractNum w:abstractNumId="13" w15:restartNumberingAfterBreak="0">
    <w:nsid w:val="20C97A8F"/>
    <w:multiLevelType w:val="multilevel"/>
    <w:tmpl w:val="32821B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BDA4B02"/>
    <w:multiLevelType w:val="multilevel"/>
    <w:tmpl w:val="D86EB4B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/>
        <w:bCs/>
        <w:sz w:val="24"/>
      </w:rPr>
    </w:lvl>
    <w:lvl w:ilvl="4">
      <w:start w:val="1"/>
      <w:numFmt w:val="decimal"/>
      <w:lvlText w:val="%1.%2.%3.%4.%5."/>
      <w:lvlJc w:val="left"/>
      <w:pPr>
        <w:ind w:left="3061" w:hanging="792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E4111D1"/>
    <w:multiLevelType w:val="hybridMultilevel"/>
    <w:tmpl w:val="90E044D0"/>
    <w:lvl w:ilvl="0" w:tplc="51E8A546">
      <w:start w:val="1"/>
      <w:numFmt w:val="lowerLetter"/>
      <w:lvlText w:val="%1)"/>
      <w:lvlJc w:val="left"/>
      <w:pPr>
        <w:ind w:left="1512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6" w15:restartNumberingAfterBreak="0">
    <w:nsid w:val="404E3264"/>
    <w:multiLevelType w:val="multilevel"/>
    <w:tmpl w:val="CDAE2266"/>
    <w:lvl w:ilvl="0">
      <w:start w:val="11"/>
      <w:numFmt w:val="decimal"/>
      <w:lvlText w:val="%1"/>
      <w:lvlJc w:val="left"/>
      <w:pPr>
        <w:ind w:left="102" w:hanging="488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488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45" w:hanging="644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514" w:hanging="64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402" w:hanging="64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289" w:hanging="64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76" w:hanging="64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64" w:hanging="64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951" w:hanging="644"/>
      </w:pPr>
      <w:rPr>
        <w:rFonts w:hint="default"/>
        <w:lang w:val="pt-PT" w:eastAsia="pt-PT" w:bidi="pt-PT"/>
      </w:rPr>
    </w:lvl>
  </w:abstractNum>
  <w:abstractNum w:abstractNumId="17" w15:restartNumberingAfterBreak="0">
    <w:nsid w:val="486A595F"/>
    <w:multiLevelType w:val="multilevel"/>
    <w:tmpl w:val="D972A6B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upperRoman"/>
      <w:lvlText w:val="%2."/>
      <w:lvlJc w:val="right"/>
      <w:pPr>
        <w:ind w:left="792" w:hanging="432"/>
      </w:pPr>
      <w:rPr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D7145E"/>
    <w:multiLevelType w:val="hybridMultilevel"/>
    <w:tmpl w:val="3834B244"/>
    <w:lvl w:ilvl="0" w:tplc="C838CA8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6427B"/>
    <w:multiLevelType w:val="multilevel"/>
    <w:tmpl w:val="762612D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4F8150B2"/>
    <w:multiLevelType w:val="multilevel"/>
    <w:tmpl w:val="D102CC6A"/>
    <w:lvl w:ilvl="0">
      <w:start w:val="12"/>
      <w:numFmt w:val="decimal"/>
      <w:lvlText w:val="%1"/>
      <w:lvlJc w:val="left"/>
      <w:pPr>
        <w:ind w:left="102" w:hanging="509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509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02" w:hanging="680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687" w:hanging="68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50" w:hanging="6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13" w:hanging="6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75" w:hanging="6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38" w:hanging="6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01" w:hanging="680"/>
      </w:pPr>
      <w:rPr>
        <w:rFonts w:hint="default"/>
        <w:lang w:val="pt-PT" w:eastAsia="pt-PT" w:bidi="pt-PT"/>
      </w:rPr>
    </w:lvl>
  </w:abstractNum>
  <w:abstractNum w:abstractNumId="21" w15:restartNumberingAfterBreak="0">
    <w:nsid w:val="53FB0795"/>
    <w:multiLevelType w:val="multilevel"/>
    <w:tmpl w:val="D8DE44A2"/>
    <w:lvl w:ilvl="0">
      <w:start w:val="6"/>
      <w:numFmt w:val="decimal"/>
      <w:lvlText w:val="%1"/>
      <w:lvlJc w:val="left"/>
      <w:pPr>
        <w:ind w:left="476" w:hanging="375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476" w:hanging="375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639" w:hanging="538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436" w:hanging="53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35" w:hanging="53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233" w:hanging="53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32" w:hanging="53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30" w:hanging="53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929" w:hanging="538"/>
      </w:pPr>
      <w:rPr>
        <w:rFonts w:hint="default"/>
        <w:lang w:val="pt-PT" w:eastAsia="pt-PT" w:bidi="pt-PT"/>
      </w:rPr>
    </w:lvl>
  </w:abstractNum>
  <w:abstractNum w:abstractNumId="22" w15:restartNumberingAfterBreak="0">
    <w:nsid w:val="566C3C75"/>
    <w:multiLevelType w:val="multilevel"/>
    <w:tmpl w:val="A468D548"/>
    <w:lvl w:ilvl="0">
      <w:start w:val="12"/>
      <w:numFmt w:val="decimal"/>
      <w:lvlText w:val="%1"/>
      <w:lvlJc w:val="left"/>
      <w:pPr>
        <w:ind w:left="102" w:hanging="569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102" w:hanging="569"/>
      </w:pPr>
      <w:rPr>
        <w:rFonts w:hint="default"/>
        <w:b/>
        <w:bCs/>
        <w:spacing w:val="-2"/>
        <w:w w:val="100"/>
        <w:lang w:val="pt-PT" w:eastAsia="pt-PT" w:bidi="pt-PT"/>
      </w:rPr>
    </w:lvl>
    <w:lvl w:ilvl="2">
      <w:numFmt w:val="bullet"/>
      <w:lvlText w:val="•"/>
      <w:lvlJc w:val="left"/>
      <w:pPr>
        <w:ind w:left="1825" w:hanging="56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687" w:hanging="56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50" w:hanging="56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13" w:hanging="56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75" w:hanging="56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38" w:hanging="56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01" w:hanging="569"/>
      </w:pPr>
      <w:rPr>
        <w:rFonts w:hint="default"/>
        <w:lang w:val="pt-PT" w:eastAsia="pt-PT" w:bidi="pt-PT"/>
      </w:rPr>
    </w:lvl>
  </w:abstractNum>
  <w:abstractNum w:abstractNumId="23" w15:restartNumberingAfterBreak="0">
    <w:nsid w:val="5AB51687"/>
    <w:multiLevelType w:val="hybridMultilevel"/>
    <w:tmpl w:val="C412619E"/>
    <w:lvl w:ilvl="0" w:tplc="77461C6C">
      <w:start w:val="1"/>
      <w:numFmt w:val="lowerLetter"/>
      <w:lvlText w:val="%1)"/>
      <w:lvlJc w:val="left"/>
      <w:pPr>
        <w:ind w:left="1512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4" w15:restartNumberingAfterBreak="0">
    <w:nsid w:val="5D721ABE"/>
    <w:multiLevelType w:val="multilevel"/>
    <w:tmpl w:val="D54683AC"/>
    <w:lvl w:ilvl="0">
      <w:start w:val="9"/>
      <w:numFmt w:val="decimal"/>
      <w:lvlText w:val="%1"/>
      <w:lvlJc w:val="left"/>
      <w:pPr>
        <w:ind w:left="102" w:hanging="394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394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637" w:hanging="536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436" w:hanging="53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35" w:hanging="53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233" w:hanging="53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32" w:hanging="53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30" w:hanging="53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929" w:hanging="536"/>
      </w:pPr>
      <w:rPr>
        <w:rFonts w:hint="default"/>
        <w:lang w:val="pt-PT" w:eastAsia="pt-PT" w:bidi="pt-PT"/>
      </w:rPr>
    </w:lvl>
  </w:abstractNum>
  <w:abstractNum w:abstractNumId="25" w15:restartNumberingAfterBreak="0">
    <w:nsid w:val="6DA05CFC"/>
    <w:multiLevelType w:val="multilevel"/>
    <w:tmpl w:val="693EE2CE"/>
    <w:lvl w:ilvl="0">
      <w:start w:val="2"/>
      <w:numFmt w:val="decimal"/>
      <w:lvlText w:val="%1"/>
      <w:lvlJc w:val="left"/>
      <w:pPr>
        <w:ind w:left="102" w:hanging="382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2" w:hanging="382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825" w:hanging="38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687" w:hanging="38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50" w:hanging="38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13" w:hanging="38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75" w:hanging="38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38" w:hanging="38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01" w:hanging="382"/>
      </w:pPr>
      <w:rPr>
        <w:rFonts w:hint="default"/>
        <w:lang w:val="pt-PT" w:eastAsia="pt-PT" w:bidi="pt-PT"/>
      </w:rPr>
    </w:lvl>
  </w:abstractNum>
  <w:abstractNum w:abstractNumId="26" w15:restartNumberingAfterBreak="0">
    <w:nsid w:val="6E685BE4"/>
    <w:multiLevelType w:val="multilevel"/>
    <w:tmpl w:val="23503B6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3652920"/>
    <w:multiLevelType w:val="multilevel"/>
    <w:tmpl w:val="8A4E3E1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/>
        <w:bCs/>
        <w:sz w:val="24"/>
      </w:rPr>
    </w:lvl>
    <w:lvl w:ilvl="4">
      <w:start w:val="1"/>
      <w:numFmt w:val="decimal"/>
      <w:lvlText w:val="%1.%2.%3.%4.%5."/>
      <w:lvlJc w:val="left"/>
      <w:pPr>
        <w:ind w:left="3061" w:hanging="792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CBF0129"/>
    <w:multiLevelType w:val="hybridMultilevel"/>
    <w:tmpl w:val="0BB0AE8E"/>
    <w:lvl w:ilvl="0" w:tplc="C838CA8C">
      <w:start w:val="1"/>
      <w:numFmt w:val="upperRoman"/>
      <w:lvlText w:val="%1."/>
      <w:lvlJc w:val="left"/>
      <w:pPr>
        <w:ind w:left="1512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num w:numId="1" w16cid:durableId="1209562808">
    <w:abstractNumId w:val="9"/>
  </w:num>
  <w:num w:numId="2" w16cid:durableId="1385447460">
    <w:abstractNumId w:val="27"/>
  </w:num>
  <w:num w:numId="3" w16cid:durableId="1946843136">
    <w:abstractNumId w:val="13"/>
  </w:num>
  <w:num w:numId="4" w16cid:durableId="1967349686">
    <w:abstractNumId w:val="11"/>
  </w:num>
  <w:num w:numId="5" w16cid:durableId="2050184187">
    <w:abstractNumId w:val="17"/>
  </w:num>
  <w:num w:numId="6" w16cid:durableId="1133140186">
    <w:abstractNumId w:val="26"/>
  </w:num>
  <w:num w:numId="7" w16cid:durableId="1048842650">
    <w:abstractNumId w:val="10"/>
  </w:num>
  <w:num w:numId="8" w16cid:durableId="1757356549">
    <w:abstractNumId w:val="15"/>
  </w:num>
  <w:num w:numId="9" w16cid:durableId="756635632">
    <w:abstractNumId w:val="28"/>
  </w:num>
  <w:num w:numId="10" w16cid:durableId="834222768">
    <w:abstractNumId w:val="8"/>
  </w:num>
  <w:num w:numId="11" w16cid:durableId="915941634">
    <w:abstractNumId w:val="23"/>
  </w:num>
  <w:num w:numId="12" w16cid:durableId="715739882">
    <w:abstractNumId w:val="0"/>
  </w:num>
  <w:num w:numId="13" w16cid:durableId="408767607">
    <w:abstractNumId w:val="1"/>
  </w:num>
  <w:num w:numId="14" w16cid:durableId="2069066714">
    <w:abstractNumId w:val="2"/>
  </w:num>
  <w:num w:numId="15" w16cid:durableId="1822694484">
    <w:abstractNumId w:val="3"/>
  </w:num>
  <w:num w:numId="16" w16cid:durableId="910893178">
    <w:abstractNumId w:val="4"/>
  </w:num>
  <w:num w:numId="17" w16cid:durableId="1132864765">
    <w:abstractNumId w:val="14"/>
  </w:num>
  <w:num w:numId="18" w16cid:durableId="932082782">
    <w:abstractNumId w:val="18"/>
  </w:num>
  <w:num w:numId="19" w16cid:durableId="1562712715">
    <w:abstractNumId w:val="22"/>
  </w:num>
  <w:num w:numId="20" w16cid:durableId="1799714494">
    <w:abstractNumId w:val="20"/>
  </w:num>
  <w:num w:numId="21" w16cid:durableId="759105535">
    <w:abstractNumId w:val="16"/>
  </w:num>
  <w:num w:numId="22" w16cid:durableId="2139764836">
    <w:abstractNumId w:val="24"/>
  </w:num>
  <w:num w:numId="23" w16cid:durableId="512033907">
    <w:abstractNumId w:val="6"/>
  </w:num>
  <w:num w:numId="24" w16cid:durableId="1482429289">
    <w:abstractNumId w:val="5"/>
  </w:num>
  <w:num w:numId="25" w16cid:durableId="1714816333">
    <w:abstractNumId w:val="21"/>
  </w:num>
  <w:num w:numId="26" w16cid:durableId="430468174">
    <w:abstractNumId w:val="12"/>
  </w:num>
  <w:num w:numId="27" w16cid:durableId="1184830467">
    <w:abstractNumId w:val="7"/>
  </w:num>
  <w:num w:numId="28" w16cid:durableId="1839736696">
    <w:abstractNumId w:val="25"/>
  </w:num>
  <w:num w:numId="29" w16cid:durableId="152609211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BAC"/>
    <w:rsid w:val="00001952"/>
    <w:rsid w:val="000226DB"/>
    <w:rsid w:val="00032D58"/>
    <w:rsid w:val="00067A99"/>
    <w:rsid w:val="00086D0F"/>
    <w:rsid w:val="000A5E9C"/>
    <w:rsid w:val="000A70F6"/>
    <w:rsid w:val="000B1740"/>
    <w:rsid w:val="000D3B5F"/>
    <w:rsid w:val="00111591"/>
    <w:rsid w:val="00113483"/>
    <w:rsid w:val="00116B0F"/>
    <w:rsid w:val="001559EE"/>
    <w:rsid w:val="00174B58"/>
    <w:rsid w:val="00191600"/>
    <w:rsid w:val="001A2704"/>
    <w:rsid w:val="001B2CD3"/>
    <w:rsid w:val="001B3978"/>
    <w:rsid w:val="001B5594"/>
    <w:rsid w:val="001E361F"/>
    <w:rsid w:val="001E3AE6"/>
    <w:rsid w:val="002319C7"/>
    <w:rsid w:val="00241EA8"/>
    <w:rsid w:val="00242984"/>
    <w:rsid w:val="00264A6C"/>
    <w:rsid w:val="00270BBD"/>
    <w:rsid w:val="002812BE"/>
    <w:rsid w:val="00281E48"/>
    <w:rsid w:val="00293569"/>
    <w:rsid w:val="002B0295"/>
    <w:rsid w:val="002B1152"/>
    <w:rsid w:val="002B5BA3"/>
    <w:rsid w:val="002E0690"/>
    <w:rsid w:val="002F60C3"/>
    <w:rsid w:val="003045F0"/>
    <w:rsid w:val="00391983"/>
    <w:rsid w:val="003B7F9D"/>
    <w:rsid w:val="0040430D"/>
    <w:rsid w:val="00442540"/>
    <w:rsid w:val="00477D33"/>
    <w:rsid w:val="004A5F25"/>
    <w:rsid w:val="004B0F0A"/>
    <w:rsid w:val="004F1CAA"/>
    <w:rsid w:val="004F3F4F"/>
    <w:rsid w:val="00543348"/>
    <w:rsid w:val="005557CB"/>
    <w:rsid w:val="005945F5"/>
    <w:rsid w:val="005A48A0"/>
    <w:rsid w:val="005B3C6D"/>
    <w:rsid w:val="005C1B4F"/>
    <w:rsid w:val="005C3CEB"/>
    <w:rsid w:val="005C518E"/>
    <w:rsid w:val="00614366"/>
    <w:rsid w:val="0066502A"/>
    <w:rsid w:val="00667DB1"/>
    <w:rsid w:val="006A6F74"/>
    <w:rsid w:val="006B692F"/>
    <w:rsid w:val="006D5B2F"/>
    <w:rsid w:val="0073648B"/>
    <w:rsid w:val="00737A83"/>
    <w:rsid w:val="007467BD"/>
    <w:rsid w:val="007641E4"/>
    <w:rsid w:val="0078190E"/>
    <w:rsid w:val="0078571E"/>
    <w:rsid w:val="007B1438"/>
    <w:rsid w:val="007B2D76"/>
    <w:rsid w:val="007D0AFA"/>
    <w:rsid w:val="007D60F6"/>
    <w:rsid w:val="00824680"/>
    <w:rsid w:val="00842018"/>
    <w:rsid w:val="00870118"/>
    <w:rsid w:val="00870FFF"/>
    <w:rsid w:val="00884357"/>
    <w:rsid w:val="008C3F0F"/>
    <w:rsid w:val="008E6935"/>
    <w:rsid w:val="008F76EF"/>
    <w:rsid w:val="00904518"/>
    <w:rsid w:val="009058A8"/>
    <w:rsid w:val="00906D6D"/>
    <w:rsid w:val="00926B59"/>
    <w:rsid w:val="00955FC8"/>
    <w:rsid w:val="00970232"/>
    <w:rsid w:val="0097182C"/>
    <w:rsid w:val="00984D91"/>
    <w:rsid w:val="009C1CAE"/>
    <w:rsid w:val="00A07EAC"/>
    <w:rsid w:val="00A26091"/>
    <w:rsid w:val="00A31446"/>
    <w:rsid w:val="00A34032"/>
    <w:rsid w:val="00AB03B2"/>
    <w:rsid w:val="00AD30C7"/>
    <w:rsid w:val="00AF1499"/>
    <w:rsid w:val="00B041A8"/>
    <w:rsid w:val="00B72AD7"/>
    <w:rsid w:val="00BB4A6E"/>
    <w:rsid w:val="00BE7A6C"/>
    <w:rsid w:val="00C00519"/>
    <w:rsid w:val="00C142AF"/>
    <w:rsid w:val="00C41C0E"/>
    <w:rsid w:val="00C86AF3"/>
    <w:rsid w:val="00CA04F5"/>
    <w:rsid w:val="00CA1BAC"/>
    <w:rsid w:val="00CB46AE"/>
    <w:rsid w:val="00CE567D"/>
    <w:rsid w:val="00CE5825"/>
    <w:rsid w:val="00D02DC9"/>
    <w:rsid w:val="00D10DC7"/>
    <w:rsid w:val="00D11E4E"/>
    <w:rsid w:val="00D743FA"/>
    <w:rsid w:val="00D819CA"/>
    <w:rsid w:val="00DA1216"/>
    <w:rsid w:val="00DB2A1D"/>
    <w:rsid w:val="00DE2D46"/>
    <w:rsid w:val="00E14CAA"/>
    <w:rsid w:val="00E2573C"/>
    <w:rsid w:val="00E26064"/>
    <w:rsid w:val="00E31F8E"/>
    <w:rsid w:val="00E975FC"/>
    <w:rsid w:val="00EE1576"/>
    <w:rsid w:val="00EE2665"/>
    <w:rsid w:val="00EE467B"/>
    <w:rsid w:val="00F129AA"/>
    <w:rsid w:val="00F26F30"/>
    <w:rsid w:val="00F33F71"/>
    <w:rsid w:val="00F541B0"/>
    <w:rsid w:val="00F85749"/>
    <w:rsid w:val="00FE02E8"/>
    <w:rsid w:val="00F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F80CAD"/>
  <w15:docId w15:val="{9B5FFCFA-7632-4B99-AD66-16B0CE81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A6C"/>
    <w:pPr>
      <w:widowControl w:val="0"/>
      <w:overflowPunct w:val="0"/>
      <w:spacing w:after="200" w:line="276" w:lineRule="auto"/>
    </w:pPr>
    <w:rPr>
      <w:color w:val="00000A"/>
      <w:sz w:val="22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next w:val="Normal"/>
    <w:uiPriority w:val="9"/>
    <w:semiHidden/>
    <w:unhideWhenUsed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next w:val="Normal"/>
    <w:uiPriority w:val="9"/>
    <w:semiHidden/>
    <w:unhideWhenUsed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next w:val="Normal"/>
    <w:uiPriority w:val="9"/>
    <w:semiHidden/>
    <w:unhideWhenUsed/>
    <w:qFormat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next w:val="Normal"/>
    <w:uiPriority w:val="9"/>
    <w:semiHidden/>
    <w:unhideWhenUsed/>
    <w:qFormat/>
    <w:pPr>
      <w:keepNext/>
      <w:keepLines/>
      <w:widowControl w:val="0"/>
      <w:spacing w:before="220" w:after="40"/>
      <w:outlineLvl w:val="4"/>
    </w:pPr>
    <w:rPr>
      <w:b/>
      <w:sz w:val="22"/>
    </w:rPr>
  </w:style>
  <w:style w:type="paragraph" w:styleId="Ttulo6">
    <w:name w:val="heading 6"/>
    <w:next w:val="Normal"/>
    <w:uiPriority w:val="9"/>
    <w:semiHidden/>
    <w:unhideWhenUsed/>
    <w:qFormat/>
    <w:pPr>
      <w:keepNext/>
      <w:keepLines/>
      <w:widowControl w:val="0"/>
      <w:spacing w:before="200" w:after="40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  <w:b w:val="0"/>
      <w:sz w:val="24"/>
    </w:rPr>
  </w:style>
  <w:style w:type="character" w:customStyle="1" w:styleId="ListLabel2">
    <w:name w:val="ListLabel 2"/>
    <w:qFormat/>
    <w:rPr>
      <w:rFonts w:ascii="Calibri" w:hAnsi="Calibri"/>
      <w:b/>
      <w:sz w:val="24"/>
    </w:rPr>
  </w:style>
  <w:style w:type="character" w:customStyle="1" w:styleId="ListLabel3">
    <w:name w:val="ListLabel 3"/>
    <w:qFormat/>
    <w:rPr>
      <w:rFonts w:ascii="Calibri" w:hAnsi="Calibri"/>
      <w:b/>
      <w:color w:val="000000"/>
      <w:sz w:val="24"/>
    </w:rPr>
  </w:style>
  <w:style w:type="character" w:customStyle="1" w:styleId="ListLabel4">
    <w:name w:val="ListLabel 4"/>
    <w:qFormat/>
    <w:rPr>
      <w:rFonts w:ascii="Calibri" w:hAnsi="Calibri"/>
      <w:b/>
      <w:color w:val="000000"/>
      <w:sz w:val="24"/>
    </w:rPr>
  </w:style>
  <w:style w:type="character" w:customStyle="1" w:styleId="ListLabel5">
    <w:name w:val="ListLabel 5"/>
    <w:qFormat/>
    <w:rPr>
      <w:rFonts w:ascii="Calibri" w:hAnsi="Calibri"/>
      <w:b/>
      <w:sz w:val="24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  <w:rPr>
      <w:rFonts w:ascii="Calibri" w:hAnsi="Calibri" w:cs="Calibri"/>
      <w:b/>
      <w:color w:val="000000"/>
      <w:sz w:val="24"/>
      <w:szCs w:val="24"/>
    </w:rPr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Refdecomentrio">
    <w:name w:val="annotation reference"/>
    <w:qFormat/>
    <w:rPr>
      <w:sz w:val="16"/>
      <w:szCs w:val="16"/>
    </w:rPr>
  </w:style>
  <w:style w:type="character" w:customStyle="1" w:styleId="ListLabel6">
    <w:name w:val="ListLabel 6"/>
    <w:qFormat/>
    <w:rPr>
      <w:rFonts w:ascii="Calibri" w:eastAsia="Calibri" w:hAnsi="Calibri" w:cs="Calibri"/>
      <w:b w:val="0"/>
      <w:sz w:val="24"/>
    </w:rPr>
  </w:style>
  <w:style w:type="character" w:customStyle="1" w:styleId="ListLabel7">
    <w:name w:val="ListLabel 7"/>
    <w:qFormat/>
    <w:rPr>
      <w:rFonts w:ascii="Calibri" w:hAnsi="Calibri"/>
      <w:b/>
      <w:sz w:val="24"/>
    </w:rPr>
  </w:style>
  <w:style w:type="character" w:customStyle="1" w:styleId="ListLabel8">
    <w:name w:val="ListLabel 8"/>
    <w:qFormat/>
    <w:rPr>
      <w:rFonts w:ascii="Calibri" w:hAnsi="Calibri"/>
      <w:b w:val="0"/>
      <w:color w:val="000000"/>
      <w:sz w:val="24"/>
    </w:rPr>
  </w:style>
  <w:style w:type="character" w:customStyle="1" w:styleId="ListLabel9">
    <w:name w:val="ListLabel 9"/>
    <w:qFormat/>
    <w:rPr>
      <w:rFonts w:ascii="Calibri" w:hAnsi="Calibri"/>
      <w:b w:val="0"/>
      <w:color w:val="000000"/>
      <w:sz w:val="24"/>
    </w:rPr>
  </w:style>
  <w:style w:type="character" w:customStyle="1" w:styleId="ListLabel10">
    <w:name w:val="ListLabel 10"/>
    <w:qFormat/>
    <w:rPr>
      <w:rFonts w:ascii="Calibri" w:hAnsi="Calibri"/>
      <w:b w:val="0"/>
      <w:sz w:val="24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overflowPunct w:val="0"/>
    </w:pPr>
    <w:rPr>
      <w:color w:val="00000A"/>
      <w:sz w:val="22"/>
    </w:rPr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atabela">
    <w:name w:val="Conteúdo da tabela"/>
    <w:basedOn w:val="Normal"/>
    <w:qFormat/>
  </w:style>
  <w:style w:type="paragraph" w:customStyle="1" w:styleId="Normal1">
    <w:name w:val="Normal1"/>
    <w:qFormat/>
    <w:pPr>
      <w:overflowPunct w:val="0"/>
      <w:spacing w:after="200" w:line="276" w:lineRule="auto"/>
    </w:pPr>
    <w:rPr>
      <w:color w:val="00000A"/>
      <w:sz w:val="22"/>
      <w:lang w:bidi="ar-SA"/>
    </w:rPr>
  </w:style>
  <w:style w:type="numbering" w:customStyle="1" w:styleId="WW8Num3">
    <w:name w:val="WW8Num3"/>
    <w:qFormat/>
  </w:style>
  <w:style w:type="paragraph" w:styleId="PargrafodaLista">
    <w:name w:val="List Paragraph"/>
    <w:basedOn w:val="Normal"/>
    <w:uiPriority w:val="1"/>
    <w:qFormat/>
    <w:rsid w:val="00270BBD"/>
    <w:pPr>
      <w:ind w:left="720"/>
      <w:contextualSpacing/>
    </w:pPr>
    <w:rPr>
      <w:rFonts w:cs="Mangal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00519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00519"/>
    <w:rPr>
      <w:rFonts w:cs="Mangal"/>
      <w:color w:val="00000A"/>
      <w:sz w:val="22"/>
      <w:szCs w:val="20"/>
    </w:rPr>
  </w:style>
  <w:style w:type="paragraph" w:styleId="Rodap">
    <w:name w:val="footer"/>
    <w:basedOn w:val="Normal"/>
    <w:link w:val="RodapChar"/>
    <w:uiPriority w:val="99"/>
    <w:unhideWhenUsed/>
    <w:rsid w:val="00C00519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C00519"/>
    <w:rPr>
      <w:rFonts w:cs="Mangal"/>
      <w:color w:val="00000A"/>
      <w:sz w:val="22"/>
      <w:szCs w:val="20"/>
    </w:rPr>
  </w:style>
  <w:style w:type="paragraph" w:customStyle="1" w:styleId="Standard">
    <w:name w:val="Standard"/>
    <w:rsid w:val="007B1438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2540"/>
    <w:pPr>
      <w:spacing w:line="240" w:lineRule="auto"/>
    </w:pPr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2540"/>
    <w:rPr>
      <w:rFonts w:cs="Mangal"/>
      <w:color w:val="00000A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25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2540"/>
    <w:rPr>
      <w:rFonts w:cs="Mangal"/>
      <w:b/>
      <w:bCs/>
      <w:color w:val="00000A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DB2A1D"/>
    <w:rPr>
      <w:b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174B58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74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F5771-5177-4394-89F4-5A99E8FFC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CORTEC - CAU/CE</dc:creator>
  <dc:description/>
  <cp:lastModifiedBy>Comunicacao - CAU/CE</cp:lastModifiedBy>
  <cp:revision>3</cp:revision>
  <cp:lastPrinted>2023-05-15T11:56:00Z</cp:lastPrinted>
  <dcterms:created xsi:type="dcterms:W3CDTF">2023-05-15T13:33:00Z</dcterms:created>
  <dcterms:modified xsi:type="dcterms:W3CDTF">2023-05-15T14:44:00Z</dcterms:modified>
  <dc:language>pt-BR</dc:language>
</cp:coreProperties>
</file>