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F917" w14:textId="77777777" w:rsidR="000A70F6" w:rsidRPr="00C00519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509A9B6E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649AE04" w14:textId="77777777" w:rsidR="000A70F6" w:rsidRDefault="000A70F6" w:rsidP="000A70F6">
      <w:pPr>
        <w:jc w:val="center"/>
        <w:rPr>
          <w:sz w:val="24"/>
          <w:szCs w:val="24"/>
        </w:rPr>
      </w:pPr>
    </w:p>
    <w:p w14:paraId="6529F9DF" w14:textId="7B7467C4" w:rsidR="00AF1499" w:rsidRDefault="000A70F6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7B1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</w:t>
      </w:r>
      <w:r w:rsidR="00AF1499" w:rsidRPr="00AF1499">
        <w:rPr>
          <w:b/>
          <w:sz w:val="24"/>
          <w:szCs w:val="24"/>
        </w:rPr>
        <w:t>DECLARAÇÃO DO PROPONENTE DE TER EM SEU QUADRO INSTITUCIONAL, DE EMPREGADOS, ASSOCIADOS OU COLABORADORES, PROFISSIONAL ARQUITETO E URBANISTA, COM REGISTRO REGULAR NO CAU/</w:t>
      </w:r>
      <w:r w:rsidR="00AF1499">
        <w:rPr>
          <w:b/>
          <w:sz w:val="24"/>
          <w:szCs w:val="24"/>
        </w:rPr>
        <w:t>CE</w:t>
      </w:r>
      <w:r w:rsidR="00AF1499" w:rsidRPr="00AF1499">
        <w:rPr>
          <w:b/>
          <w:sz w:val="24"/>
          <w:szCs w:val="24"/>
        </w:rPr>
        <w:t xml:space="preserve">, PARA COORDENAÇÃO DO PROJETO E REGISTRO DE RESPONSABILIDADE TÉCNICA. </w:t>
      </w:r>
    </w:p>
    <w:p w14:paraId="0D75B3FF" w14:textId="77777777" w:rsidR="00AF1499" w:rsidRDefault="00AF1499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</w:p>
    <w:p w14:paraId="14FF248C" w14:textId="7717B8F3" w:rsidR="000A70F6" w:rsidRPr="00AF1499" w:rsidRDefault="00AF1499" w:rsidP="00AF1499">
      <w:pPr>
        <w:widowControl/>
        <w:overflowPunct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</w:t>
      </w:r>
      <w:r w:rsidRPr="00AF1499">
        <w:rPr>
          <w:bCs/>
          <w:sz w:val="24"/>
          <w:szCs w:val="24"/>
        </w:rPr>
        <w:t>Na ausência desse profissional no quadro institucional, o proponente deverá- emitir declaração indicando o(a) Arquiteto(a) e Urbanista inscrito(a) no CAU como coordenador(a) dos trabalhos que deverá anuir com a indicação no mesmo documento</w:t>
      </w:r>
      <w:r>
        <w:rPr>
          <w:bCs/>
          <w:sz w:val="24"/>
          <w:szCs w:val="24"/>
        </w:rPr>
        <w:t>.</w:t>
      </w:r>
    </w:p>
    <w:p w14:paraId="1B29CF73" w14:textId="398A3BD8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726A9C9" w14:textId="77777777" w:rsidR="00AF1499" w:rsidRPr="006B692F" w:rsidRDefault="00AF1499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E083849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5C9F83E5" w14:textId="6E93E0F0" w:rsidR="000A70F6" w:rsidRPr="00AF1499" w:rsidRDefault="000A70F6" w:rsidP="000A70F6">
      <w:pPr>
        <w:jc w:val="center"/>
        <w:rPr>
          <w:sz w:val="24"/>
          <w:szCs w:val="24"/>
        </w:rPr>
      </w:pPr>
    </w:p>
    <w:p w14:paraId="66844116" w14:textId="77777777" w:rsidR="00AF1499" w:rsidRDefault="00AF1499" w:rsidP="00AF1499">
      <w:pPr>
        <w:jc w:val="both"/>
        <w:rPr>
          <w:sz w:val="24"/>
          <w:szCs w:val="24"/>
        </w:rPr>
      </w:pPr>
    </w:p>
    <w:p w14:paraId="53A27B6B" w14:textId="5033D34A" w:rsidR="00AF1499" w:rsidRDefault="00AF1499" w:rsidP="00AF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="000A70F6" w:rsidRPr="00AF1499">
        <w:rPr>
          <w:sz w:val="24"/>
          <w:szCs w:val="24"/>
        </w:rPr>
        <w:t>(Representante Legal), na condição de representante legal da</w:t>
      </w:r>
      <w:r>
        <w:rPr>
          <w:sz w:val="24"/>
          <w:szCs w:val="24"/>
        </w:rPr>
        <w:t xml:space="preserve"> .......................................</w:t>
      </w:r>
      <w:r w:rsidR="000A70F6" w:rsidRPr="00AF1499">
        <w:rPr>
          <w:sz w:val="24"/>
          <w:szCs w:val="24"/>
        </w:rPr>
        <w:t xml:space="preserve"> (proponente), CNPJ/MF nº </w:t>
      </w:r>
      <w:r>
        <w:rPr>
          <w:sz w:val="24"/>
          <w:szCs w:val="24"/>
        </w:rPr>
        <w:t>...............................</w:t>
      </w:r>
      <w:r w:rsidR="000A70F6" w:rsidRPr="00AF1499">
        <w:rPr>
          <w:sz w:val="24"/>
          <w:szCs w:val="24"/>
        </w:rPr>
        <w:t>, declar</w:t>
      </w:r>
      <w:r>
        <w:rPr>
          <w:sz w:val="24"/>
          <w:szCs w:val="24"/>
        </w:rPr>
        <w:t>o</w:t>
      </w:r>
      <w:r w:rsidR="000A70F6" w:rsidRPr="00AF1499">
        <w:rPr>
          <w:sz w:val="24"/>
          <w:szCs w:val="24"/>
        </w:rPr>
        <w:t xml:space="preserve">, sob as penas da lei, ter em </w:t>
      </w:r>
      <w:r>
        <w:rPr>
          <w:sz w:val="24"/>
          <w:szCs w:val="24"/>
        </w:rPr>
        <w:t>nosso</w:t>
      </w:r>
      <w:r w:rsidR="000A70F6" w:rsidRPr="00AF1499">
        <w:rPr>
          <w:sz w:val="24"/>
          <w:szCs w:val="24"/>
        </w:rPr>
        <w:t xml:space="preserve"> quadro institucional, de empregados, associados ou colaboradores, profissional arquiteto e urbanista, com registro regular</w:t>
      </w:r>
      <w:r>
        <w:rPr>
          <w:sz w:val="24"/>
          <w:szCs w:val="24"/>
        </w:rPr>
        <w:t xml:space="preserve"> (ativo)</w:t>
      </w:r>
      <w:r w:rsidR="000A70F6" w:rsidRPr="00AF1499">
        <w:rPr>
          <w:sz w:val="24"/>
          <w:szCs w:val="24"/>
        </w:rPr>
        <w:t xml:space="preserve"> no CAU/</w:t>
      </w:r>
      <w:r>
        <w:rPr>
          <w:sz w:val="24"/>
          <w:szCs w:val="24"/>
        </w:rPr>
        <w:t>CE</w:t>
      </w:r>
      <w:r w:rsidR="000A70F6" w:rsidRPr="00AF1499">
        <w:rPr>
          <w:sz w:val="24"/>
          <w:szCs w:val="24"/>
        </w:rPr>
        <w:t xml:space="preserve">, para </w:t>
      </w:r>
      <w:r>
        <w:rPr>
          <w:sz w:val="24"/>
          <w:szCs w:val="24"/>
        </w:rPr>
        <w:t>C</w:t>
      </w:r>
      <w:r w:rsidR="000A70F6" w:rsidRPr="00AF1499">
        <w:rPr>
          <w:sz w:val="24"/>
          <w:szCs w:val="24"/>
        </w:rPr>
        <w:t xml:space="preserve">oordenação do </w:t>
      </w:r>
      <w:r>
        <w:rPr>
          <w:sz w:val="24"/>
          <w:szCs w:val="24"/>
        </w:rPr>
        <w:t>P</w:t>
      </w:r>
      <w:r w:rsidR="000A70F6" w:rsidRPr="00AF1499">
        <w:rPr>
          <w:sz w:val="24"/>
          <w:szCs w:val="24"/>
        </w:rPr>
        <w:t xml:space="preserve">rojeto 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egistro de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T</w:t>
      </w:r>
      <w:r w:rsidR="000A70F6" w:rsidRPr="00AF1499">
        <w:rPr>
          <w:sz w:val="24"/>
          <w:szCs w:val="24"/>
        </w:rPr>
        <w:t>écnica</w:t>
      </w:r>
      <w:r>
        <w:rPr>
          <w:sz w:val="24"/>
          <w:szCs w:val="24"/>
        </w:rPr>
        <w:t xml:space="preserve"> (RRT)</w:t>
      </w:r>
      <w:r w:rsidR="000A70F6" w:rsidRPr="00AF1499">
        <w:rPr>
          <w:sz w:val="24"/>
          <w:szCs w:val="24"/>
        </w:rPr>
        <w:t xml:space="preserve">. </w:t>
      </w:r>
    </w:p>
    <w:p w14:paraId="6F3DA86E" w14:textId="53A7F872" w:rsidR="00AF1499" w:rsidRPr="00AF1499" w:rsidRDefault="00AF1499" w:rsidP="00AF1499">
      <w:pPr>
        <w:jc w:val="both"/>
        <w:rPr>
          <w:i/>
          <w:iCs/>
          <w:sz w:val="24"/>
          <w:szCs w:val="24"/>
        </w:rPr>
      </w:pPr>
      <w:r w:rsidRPr="00AF1499">
        <w:rPr>
          <w:i/>
          <w:iCs/>
          <w:sz w:val="24"/>
          <w:szCs w:val="24"/>
        </w:rPr>
        <w:t xml:space="preserve">(Dados do Profissional: Nome, CPF, nº </w:t>
      </w:r>
      <w:proofErr w:type="gramStart"/>
      <w:r w:rsidRPr="00AF1499">
        <w:rPr>
          <w:i/>
          <w:iCs/>
          <w:sz w:val="24"/>
          <w:szCs w:val="24"/>
        </w:rPr>
        <w:t>do</w:t>
      </w:r>
      <w:r w:rsidR="00870FFF">
        <w:rPr>
          <w:i/>
          <w:iCs/>
          <w:sz w:val="24"/>
          <w:szCs w:val="24"/>
        </w:rPr>
        <w:t xml:space="preserve"> </w:t>
      </w:r>
      <w:r w:rsidRPr="00AF1499">
        <w:rPr>
          <w:i/>
          <w:iCs/>
          <w:sz w:val="24"/>
          <w:szCs w:val="24"/>
        </w:rPr>
        <w:t xml:space="preserve"> CAU</w:t>
      </w:r>
      <w:proofErr w:type="gramEnd"/>
      <w:r w:rsidRPr="00AF1499">
        <w:rPr>
          <w:i/>
          <w:iCs/>
          <w:sz w:val="24"/>
          <w:szCs w:val="24"/>
        </w:rPr>
        <w:t>)</w:t>
      </w:r>
    </w:p>
    <w:p w14:paraId="6A124896" w14:textId="77777777" w:rsidR="00AF1499" w:rsidRDefault="00AF1499" w:rsidP="00AF1499">
      <w:pPr>
        <w:jc w:val="both"/>
        <w:rPr>
          <w:sz w:val="24"/>
          <w:szCs w:val="24"/>
        </w:rPr>
      </w:pPr>
    </w:p>
    <w:p w14:paraId="5EF0C72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5614BC0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47ED78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11F0E3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5F721CF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7CF0627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C2BE3C2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5ACD37E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DE796F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0897D5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43F10E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7229CC11" w14:textId="190A8395" w:rsidR="00001952" w:rsidRDefault="00AF1499" w:rsidP="003E5FB7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sectPr w:rsidR="00001952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3EE3" w14:textId="77777777" w:rsidR="002C0EF2" w:rsidRDefault="002C0EF2" w:rsidP="00C00519">
      <w:pPr>
        <w:spacing w:after="0" w:line="240" w:lineRule="auto"/>
      </w:pPr>
      <w:r>
        <w:separator/>
      </w:r>
    </w:p>
  </w:endnote>
  <w:endnote w:type="continuationSeparator" w:id="0">
    <w:p w14:paraId="450F49FF" w14:textId="77777777" w:rsidR="002C0EF2" w:rsidRDefault="002C0EF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proofErr w:type="gramEnd"/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proofErr w:type="gramStart"/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</w:t>
    </w:r>
    <w:proofErr w:type="gramEnd"/>
    <w:r w:rsidRPr="003E59D5">
      <w:rPr>
        <w:rFonts w:ascii="DaxCondensed" w:hAnsi="DaxCondensed"/>
        <w:color w:val="466E7A"/>
        <w:sz w:val="20"/>
      </w:rPr>
      <w:t>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4147" w14:textId="77777777" w:rsidR="002C0EF2" w:rsidRDefault="002C0EF2" w:rsidP="00C00519">
      <w:pPr>
        <w:spacing w:after="0" w:line="240" w:lineRule="auto"/>
      </w:pPr>
      <w:r>
        <w:separator/>
      </w:r>
    </w:p>
  </w:footnote>
  <w:footnote w:type="continuationSeparator" w:id="0">
    <w:p w14:paraId="243B6A57" w14:textId="77777777" w:rsidR="002C0EF2" w:rsidRDefault="002C0EF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2C0EF2"/>
    <w:rsid w:val="003045F0"/>
    <w:rsid w:val="003E5FB7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E7A6C"/>
    <w:rsid w:val="00C00519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2021-07-30T14:47:00Z</dcterms:modified>
  <dc:language>pt-BR</dc:language>
</cp:coreProperties>
</file>