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CE37E" w14:textId="403A4E97" w:rsidR="00A8657B" w:rsidRPr="00C00519" w:rsidRDefault="00A8657B" w:rsidP="00A8657B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 xml:space="preserve">EDITAL </w:t>
      </w:r>
      <w:r w:rsidR="003A7555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 APOIO INSTITUCIONAL DE</w:t>
      </w:r>
    </w:p>
    <w:p w14:paraId="5ED01E15" w14:textId="77777777" w:rsidR="00A8657B" w:rsidRDefault="00A8657B" w:rsidP="00A8657B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Nº 001/2024</w:t>
      </w:r>
    </w:p>
    <w:p w14:paraId="5C540007" w14:textId="77777777" w:rsidR="007B1438" w:rsidRDefault="007B1438" w:rsidP="007B1438">
      <w:pPr>
        <w:jc w:val="center"/>
        <w:rPr>
          <w:sz w:val="24"/>
          <w:szCs w:val="24"/>
        </w:rPr>
      </w:pPr>
    </w:p>
    <w:p w14:paraId="1D9202A2" w14:textId="037B8227" w:rsidR="007B1438" w:rsidRPr="00F26F30" w:rsidRDefault="007B1438" w:rsidP="007B1438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  <w:r w:rsidRPr="00F26F30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V</w:t>
      </w:r>
      <w:r w:rsidRPr="00F26F30">
        <w:rPr>
          <w:b/>
          <w:sz w:val="24"/>
          <w:szCs w:val="24"/>
        </w:rPr>
        <w:t xml:space="preserve"> - DECLARAÇÃO SOBRE RESPONSABILIDADE DE ÁREAS REGULARIZÁVEIS</w:t>
      </w:r>
    </w:p>
    <w:p w14:paraId="057BBE85" w14:textId="77777777" w:rsidR="007B1438" w:rsidRDefault="007B1438" w:rsidP="007B1438">
      <w:pPr>
        <w:jc w:val="center"/>
        <w:rPr>
          <w:sz w:val="24"/>
          <w:szCs w:val="24"/>
        </w:rPr>
      </w:pPr>
    </w:p>
    <w:p w14:paraId="7748BA99" w14:textId="77777777" w:rsidR="007B1438" w:rsidRDefault="007B1438" w:rsidP="007B1438"/>
    <w:p w14:paraId="3C2B67F5" w14:textId="77777777" w:rsidR="007B1438" w:rsidRPr="00F26F30" w:rsidRDefault="007B1438" w:rsidP="007B1438">
      <w:pPr>
        <w:jc w:val="center"/>
        <w:rPr>
          <w:b/>
          <w:bCs/>
          <w:sz w:val="24"/>
          <w:szCs w:val="24"/>
        </w:rPr>
      </w:pPr>
      <w:r w:rsidRPr="00F26F30">
        <w:rPr>
          <w:b/>
          <w:bCs/>
          <w:sz w:val="24"/>
          <w:szCs w:val="24"/>
        </w:rPr>
        <w:t>DECLARAÇÃO</w:t>
      </w:r>
    </w:p>
    <w:p w14:paraId="683FFCE4" w14:textId="77777777" w:rsidR="007B1438" w:rsidRPr="00F26F30" w:rsidRDefault="007B1438" w:rsidP="007B1438">
      <w:pPr>
        <w:jc w:val="center"/>
        <w:rPr>
          <w:i/>
          <w:iCs/>
          <w:sz w:val="24"/>
          <w:szCs w:val="24"/>
        </w:rPr>
      </w:pPr>
      <w:r w:rsidRPr="00F26F30">
        <w:rPr>
          <w:i/>
          <w:iCs/>
          <w:sz w:val="24"/>
          <w:szCs w:val="24"/>
        </w:rPr>
        <w:t>(Deverá ser apresentado em papel timbrado da proponente).</w:t>
      </w:r>
    </w:p>
    <w:p w14:paraId="79D59D54" w14:textId="77777777" w:rsidR="007B1438" w:rsidRPr="00F26F30" w:rsidRDefault="007B1438" w:rsidP="007B1438">
      <w:pPr>
        <w:jc w:val="both"/>
        <w:rPr>
          <w:sz w:val="24"/>
          <w:szCs w:val="24"/>
        </w:rPr>
      </w:pPr>
    </w:p>
    <w:p w14:paraId="13018BF1" w14:textId="77777777" w:rsidR="007B1438" w:rsidRDefault="007B1438" w:rsidP="007B1438">
      <w:pPr>
        <w:jc w:val="both"/>
        <w:rPr>
          <w:sz w:val="24"/>
          <w:szCs w:val="24"/>
        </w:rPr>
      </w:pPr>
      <w:r w:rsidRPr="00F26F30">
        <w:rPr>
          <w:sz w:val="24"/>
          <w:szCs w:val="24"/>
        </w:rPr>
        <w:t>Eu, ................................................ arquiteto(a) e urbanista, inscrito(a) no CAU sob n</w:t>
      </w:r>
      <w:r>
        <w:rPr>
          <w:sz w:val="24"/>
          <w:szCs w:val="24"/>
        </w:rPr>
        <w:t>º</w:t>
      </w:r>
      <w:r w:rsidRPr="00F26F30">
        <w:rPr>
          <w:sz w:val="24"/>
          <w:szCs w:val="24"/>
        </w:rPr>
        <w:t xml:space="preserve">............., responsável técnico da proponente </w:t>
      </w:r>
      <w:r>
        <w:rPr>
          <w:sz w:val="24"/>
          <w:szCs w:val="24"/>
        </w:rPr>
        <w:t>.................................................</w:t>
      </w:r>
      <w:r w:rsidRPr="00F26F30">
        <w:rPr>
          <w:sz w:val="24"/>
          <w:szCs w:val="24"/>
        </w:rPr>
        <w:t xml:space="preserve">, inscrita no CNPJ sob o nº. </w:t>
      </w:r>
      <w:r>
        <w:rPr>
          <w:sz w:val="24"/>
          <w:szCs w:val="24"/>
        </w:rPr>
        <w:t>....................................</w:t>
      </w:r>
      <w:r w:rsidRPr="00F26F30">
        <w:rPr>
          <w:sz w:val="24"/>
          <w:szCs w:val="24"/>
        </w:rPr>
        <w:t>, estou ciente de que a proposta apresentada não se encontra em área de risco sendo, referente a um território regularizado ou passível de regularização.</w:t>
      </w:r>
    </w:p>
    <w:p w14:paraId="3D6249BC" w14:textId="77777777" w:rsidR="007B1438" w:rsidRDefault="007B1438" w:rsidP="007B1438">
      <w:pPr>
        <w:jc w:val="both"/>
        <w:rPr>
          <w:sz w:val="24"/>
          <w:szCs w:val="24"/>
        </w:rPr>
      </w:pPr>
    </w:p>
    <w:p w14:paraId="7EB37913" w14:textId="77777777" w:rsidR="007B1438" w:rsidRDefault="007B1438" w:rsidP="007B1438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>Por ser verdade, firmamos a presente.</w:t>
      </w:r>
    </w:p>
    <w:p w14:paraId="4638CE8E" w14:textId="77777777" w:rsidR="007B1438" w:rsidRDefault="007B1438" w:rsidP="007B1438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>Local, data.</w:t>
      </w:r>
    </w:p>
    <w:p w14:paraId="0C58F2C8" w14:textId="77777777" w:rsidR="007B1438" w:rsidRDefault="007B1438" w:rsidP="007B1438">
      <w:pPr>
        <w:jc w:val="center"/>
        <w:rPr>
          <w:sz w:val="24"/>
          <w:szCs w:val="24"/>
        </w:rPr>
      </w:pPr>
    </w:p>
    <w:p w14:paraId="4B66AA4A" w14:textId="77777777" w:rsidR="007B1438" w:rsidRDefault="007B1438" w:rsidP="007B143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C9FA53C" w14:textId="77777777" w:rsidR="007B1438" w:rsidRDefault="007B1438" w:rsidP="007B14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(Nome)</w:t>
      </w:r>
    </w:p>
    <w:p w14:paraId="5392CC28" w14:textId="77777777" w:rsidR="007B1438" w:rsidRDefault="007B1438" w:rsidP="007B14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0A70F6">
        <w:rPr>
          <w:sz w:val="24"/>
          <w:szCs w:val="24"/>
        </w:rPr>
        <w:t>CPF/MF</w:t>
      </w:r>
      <w:r>
        <w:rPr>
          <w:sz w:val="24"/>
          <w:szCs w:val="24"/>
        </w:rPr>
        <w:t>)</w:t>
      </w:r>
    </w:p>
    <w:p w14:paraId="41AF00CF" w14:textId="77777777" w:rsidR="007B1438" w:rsidRDefault="007B1438" w:rsidP="007B1438">
      <w:pPr>
        <w:spacing w:line="240" w:lineRule="auto"/>
        <w:jc w:val="center"/>
        <w:rPr>
          <w:sz w:val="24"/>
          <w:szCs w:val="24"/>
        </w:rPr>
      </w:pPr>
    </w:p>
    <w:p w14:paraId="71BEDCB6" w14:textId="77777777" w:rsidR="007B1438" w:rsidRDefault="007B1438" w:rsidP="007B1438">
      <w:pPr>
        <w:jc w:val="center"/>
        <w:rPr>
          <w:sz w:val="24"/>
          <w:szCs w:val="24"/>
        </w:rPr>
      </w:pPr>
    </w:p>
    <w:p w14:paraId="42263850" w14:textId="77777777" w:rsidR="007B1438" w:rsidRDefault="007B1438" w:rsidP="007B1438">
      <w:pPr>
        <w:jc w:val="center"/>
        <w:rPr>
          <w:sz w:val="24"/>
          <w:szCs w:val="24"/>
        </w:rPr>
      </w:pPr>
    </w:p>
    <w:p w14:paraId="53FE82CD" w14:textId="77777777" w:rsidR="007B1438" w:rsidRDefault="007B1438" w:rsidP="007B1438">
      <w:pPr>
        <w:jc w:val="center"/>
        <w:rPr>
          <w:sz w:val="24"/>
          <w:szCs w:val="24"/>
        </w:rPr>
      </w:pPr>
    </w:p>
    <w:sectPr w:rsidR="007B1438" w:rsidSect="00870FFF">
      <w:headerReference w:type="default" r:id="rId8"/>
      <w:footerReference w:type="default" r:id="rId9"/>
      <w:pgSz w:w="11906" w:h="16838" w:code="9"/>
      <w:pgMar w:top="1985" w:right="1701" w:bottom="1276" w:left="1701" w:header="0" w:footer="295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D5E0A" w14:textId="77777777" w:rsidR="00970232" w:rsidRDefault="00970232" w:rsidP="00C00519">
      <w:pPr>
        <w:spacing w:after="0" w:line="240" w:lineRule="auto"/>
      </w:pPr>
      <w:r>
        <w:separator/>
      </w:r>
    </w:p>
  </w:endnote>
  <w:endnote w:type="continuationSeparator" w:id="0">
    <w:p w14:paraId="5B81B306" w14:textId="77777777" w:rsidR="00970232" w:rsidRDefault="00970232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BF3EE" w14:textId="05C6752D" w:rsidR="00191600" w:rsidRPr="0078571E" w:rsidRDefault="00191600" w:rsidP="00C00519">
    <w:pPr>
      <w:pStyle w:val="Rodap"/>
      <w:tabs>
        <w:tab w:val="clear" w:pos="4252"/>
        <w:tab w:val="clear" w:pos="8504"/>
        <w:tab w:val="left" w:pos="3750"/>
      </w:tabs>
      <w:ind w:right="-1278" w:hanging="993"/>
      <w:rPr>
        <w:rFonts w:cs="Calibri"/>
        <w:color w:val="466E7A"/>
      </w:rPr>
    </w:pPr>
    <w:r w:rsidRPr="0078571E">
      <w:rPr>
        <w:rFonts w:cs="Calibri"/>
        <w:color w:val="466E7A"/>
      </w:rPr>
      <w:t>Conselho de Arquitetura e Urbanismo do Ceará – CAU/CE</w:t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ab/>
      <w:t xml:space="preserve">  </w:t>
    </w:r>
    <w:r w:rsidR="00B50A94">
      <w:rPr>
        <w:rFonts w:cs="Calibri"/>
        <w:b/>
        <w:color w:val="466E7A"/>
      </w:rPr>
      <w:t>www.cauce.gov</w:t>
    </w:r>
    <w:r w:rsidRPr="0078571E">
      <w:rPr>
        <w:rFonts w:cs="Calibri"/>
        <w:b/>
        <w:color w:val="466E7A"/>
      </w:rPr>
      <w:t>.br</w:t>
    </w:r>
    <w:proofErr w:type="gramEnd"/>
    <w:r w:rsidR="00B50A94">
      <w:rPr>
        <w:rFonts w:cs="Calibri"/>
        <w:color w:val="466E7A"/>
      </w:rPr>
      <w:t xml:space="preserve"> / atendimento@cauce.gov</w:t>
    </w:r>
    <w:r w:rsidRPr="0078571E">
      <w:rPr>
        <w:rFonts w:cs="Calibri"/>
        <w:color w:val="466E7A"/>
      </w:rPr>
      <w:t>.br</w:t>
    </w:r>
  </w:p>
  <w:p w14:paraId="0F59BE57" w14:textId="5F60792E" w:rsidR="00191600" w:rsidRPr="0078571E" w:rsidRDefault="00191600" w:rsidP="00C00519">
    <w:pPr>
      <w:pStyle w:val="Rodap"/>
      <w:tabs>
        <w:tab w:val="clear" w:pos="4252"/>
        <w:tab w:val="clear" w:pos="8504"/>
        <w:tab w:val="left" w:pos="3750"/>
      </w:tabs>
      <w:ind w:right="-1561" w:hanging="993"/>
      <w:rPr>
        <w:rFonts w:cs="Calibri"/>
        <w:color w:val="466E7A"/>
        <w:sz w:val="20"/>
      </w:rPr>
    </w:pPr>
    <w:r w:rsidRPr="0078571E">
      <w:rPr>
        <w:rFonts w:cs="Calibri"/>
        <w:color w:val="466E7A"/>
      </w:rPr>
      <w:t>Rua do Rosário, 77 – 7º andar – Centro – Fortaleza – Ceará</w:t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ab/>
      <w:t xml:space="preserve">  </w:t>
    </w:r>
    <w:r w:rsidRPr="0078571E">
      <w:rPr>
        <w:rFonts w:cs="Calibri"/>
        <w:color w:val="466E7A"/>
        <w:sz w:val="20"/>
      </w:rPr>
      <w:t>Telefone</w:t>
    </w:r>
    <w:proofErr w:type="gramEnd"/>
    <w:r w:rsidRPr="0078571E">
      <w:rPr>
        <w:rFonts w:cs="Calibri"/>
        <w:color w:val="466E7A"/>
        <w:sz w:val="20"/>
      </w:rPr>
      <w:t>: (85) 3055-6440   CNPJ: 14.929.252/0001-04</w:t>
    </w:r>
  </w:p>
  <w:p w14:paraId="24C6536A" w14:textId="77777777" w:rsidR="00191600" w:rsidRPr="0078571E" w:rsidRDefault="00191600" w:rsidP="00C00519">
    <w:pPr>
      <w:pStyle w:val="Rodap"/>
      <w:ind w:hanging="1134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6C369" w14:textId="77777777" w:rsidR="00970232" w:rsidRDefault="00970232" w:rsidP="00C00519">
      <w:pPr>
        <w:spacing w:after="0" w:line="240" w:lineRule="auto"/>
      </w:pPr>
      <w:r>
        <w:separator/>
      </w:r>
    </w:p>
  </w:footnote>
  <w:footnote w:type="continuationSeparator" w:id="0">
    <w:p w14:paraId="14ED2CC1" w14:textId="77777777" w:rsidR="00970232" w:rsidRDefault="00970232" w:rsidP="00C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896C2" w14:textId="60E136EC" w:rsidR="00191600" w:rsidRDefault="00191600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8752" behindDoc="1" locked="0" layoutInCell="1" allowOverlap="1" wp14:anchorId="10065D59" wp14:editId="34225581">
          <wp:simplePos x="0" y="0"/>
          <wp:positionH relativeFrom="column">
            <wp:posOffset>-1070981</wp:posOffset>
          </wp:positionH>
          <wp:positionV relativeFrom="paragraph">
            <wp:posOffset>539</wp:posOffset>
          </wp:positionV>
          <wp:extent cx="7530860" cy="9935174"/>
          <wp:effectExtent l="0" t="0" r="0" b="0"/>
          <wp:wrapNone/>
          <wp:docPr id="23" name="Imagem 23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71"/>
                  <a:stretch>
                    <a:fillRect/>
                  </a:stretch>
                </pic:blipFill>
                <pic:spPr bwMode="auto">
                  <a:xfrm>
                    <a:off x="0" y="0"/>
                    <a:ext cx="7530860" cy="993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 w15:restartNumberingAfterBreak="0">
    <w:nsid w:val="07E751B4"/>
    <w:multiLevelType w:val="multilevel"/>
    <w:tmpl w:val="652CE718"/>
    <w:lvl w:ilvl="0">
      <w:start w:val="7"/>
      <w:numFmt w:val="decimal"/>
      <w:lvlText w:val="%1"/>
      <w:lvlJc w:val="left"/>
      <w:pPr>
        <w:ind w:left="476" w:hanging="3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76" w:hanging="37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56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12" w:hanging="5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28" w:hanging="5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45" w:hanging="5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61" w:hanging="5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977" w:hanging="5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93" w:hanging="564"/>
      </w:pPr>
      <w:rPr>
        <w:rFonts w:hint="default"/>
        <w:lang w:val="pt-PT" w:eastAsia="pt-PT" w:bidi="pt-PT"/>
      </w:rPr>
    </w:lvl>
  </w:abstractNum>
  <w:abstractNum w:abstractNumId="6" w15:restartNumberingAfterBreak="0">
    <w:nsid w:val="0C9D2606"/>
    <w:multiLevelType w:val="multilevel"/>
    <w:tmpl w:val="2FAAF6C2"/>
    <w:lvl w:ilvl="0">
      <w:start w:val="8"/>
      <w:numFmt w:val="decimal"/>
      <w:lvlText w:val="%1"/>
      <w:lvlJc w:val="left"/>
      <w:pPr>
        <w:ind w:left="102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68" w:hanging="38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016" w:hanging="214"/>
      </w:pPr>
      <w:rPr>
        <w:rFonts w:ascii="Calibri" w:eastAsia="Calibri" w:hAnsi="Calibri" w:cs="Calibri" w:hint="default"/>
        <w:w w:val="100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3510" w:hanging="2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2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00" w:hanging="2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45" w:hanging="2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90" w:hanging="2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36" w:hanging="214"/>
      </w:pPr>
      <w:rPr>
        <w:rFonts w:hint="default"/>
        <w:lang w:val="pt-PT" w:eastAsia="pt-PT" w:bidi="pt-PT"/>
      </w:rPr>
    </w:lvl>
  </w:abstractNum>
  <w:abstractNum w:abstractNumId="7" w15:restartNumberingAfterBreak="0">
    <w:nsid w:val="101D6963"/>
    <w:multiLevelType w:val="multilevel"/>
    <w:tmpl w:val="ADA41DA2"/>
    <w:lvl w:ilvl="0">
      <w:start w:val="2"/>
      <w:numFmt w:val="decimal"/>
      <w:lvlText w:val="%1"/>
      <w:lvlJc w:val="left"/>
      <w:pPr>
        <w:ind w:left="102" w:hanging="404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02" w:hanging="40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58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87" w:hanging="5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5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5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5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5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581"/>
      </w:pPr>
      <w:rPr>
        <w:rFonts w:hint="default"/>
        <w:lang w:val="pt-PT" w:eastAsia="pt-PT" w:bidi="pt-PT"/>
      </w:rPr>
    </w:lvl>
  </w:abstractNum>
  <w:abstractNum w:abstractNumId="8" w15:restartNumberingAfterBreak="0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0" w15:restartNumberingAfterBreak="0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DC1EC6"/>
    <w:multiLevelType w:val="multilevel"/>
    <w:tmpl w:val="57E4303A"/>
    <w:lvl w:ilvl="0">
      <w:start w:val="5"/>
      <w:numFmt w:val="decimal"/>
      <w:lvlText w:val="%1"/>
      <w:lvlJc w:val="left"/>
      <w:pPr>
        <w:ind w:left="102" w:hanging="39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9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25" w:hanging="39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39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39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39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39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39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392"/>
      </w:pPr>
      <w:rPr>
        <w:rFonts w:hint="default"/>
        <w:lang w:val="pt-PT" w:eastAsia="pt-PT" w:bidi="pt-PT"/>
      </w:rPr>
    </w:lvl>
  </w:abstractNum>
  <w:abstractNum w:abstractNumId="13" w15:restartNumberingAfterBreak="0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404E3264"/>
    <w:multiLevelType w:val="multilevel"/>
    <w:tmpl w:val="CDAE2266"/>
    <w:lvl w:ilvl="0">
      <w:start w:val="11"/>
      <w:numFmt w:val="decimal"/>
      <w:lvlText w:val="%1"/>
      <w:lvlJc w:val="left"/>
      <w:pPr>
        <w:ind w:left="102" w:hanging="48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48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45" w:hanging="64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514" w:hanging="6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02" w:hanging="6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89" w:hanging="6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6" w:hanging="6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64" w:hanging="6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51" w:hanging="644"/>
      </w:pPr>
      <w:rPr>
        <w:rFonts w:hint="default"/>
        <w:lang w:val="pt-PT" w:eastAsia="pt-PT" w:bidi="pt-PT"/>
      </w:rPr>
    </w:lvl>
  </w:abstractNum>
  <w:abstractNum w:abstractNumId="17" w15:restartNumberingAfterBreak="0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6427B"/>
    <w:multiLevelType w:val="multilevel"/>
    <w:tmpl w:val="762612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F8150B2"/>
    <w:multiLevelType w:val="multilevel"/>
    <w:tmpl w:val="D102CC6A"/>
    <w:lvl w:ilvl="0">
      <w:start w:val="12"/>
      <w:numFmt w:val="decimal"/>
      <w:lvlText w:val="%1"/>
      <w:lvlJc w:val="left"/>
      <w:pPr>
        <w:ind w:left="102" w:hanging="50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68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87" w:hanging="6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6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6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6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6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680"/>
      </w:pPr>
      <w:rPr>
        <w:rFonts w:hint="default"/>
        <w:lang w:val="pt-PT" w:eastAsia="pt-PT" w:bidi="pt-PT"/>
      </w:rPr>
    </w:lvl>
  </w:abstractNum>
  <w:abstractNum w:abstractNumId="21" w15:restartNumberingAfterBreak="0">
    <w:nsid w:val="53FB0795"/>
    <w:multiLevelType w:val="multilevel"/>
    <w:tmpl w:val="D8DE44A2"/>
    <w:lvl w:ilvl="0">
      <w:start w:val="6"/>
      <w:numFmt w:val="decimal"/>
      <w:lvlText w:val="%1"/>
      <w:lvlJc w:val="left"/>
      <w:pPr>
        <w:ind w:left="476" w:hanging="3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76" w:hanging="37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39" w:hanging="53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3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35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3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0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29" w:hanging="538"/>
      </w:pPr>
      <w:rPr>
        <w:rFonts w:hint="default"/>
        <w:lang w:val="pt-PT" w:eastAsia="pt-PT" w:bidi="pt-PT"/>
      </w:rPr>
    </w:lvl>
  </w:abstractNum>
  <w:abstractNum w:abstractNumId="22" w15:restartNumberingAfterBreak="0">
    <w:nsid w:val="566C3C75"/>
    <w:multiLevelType w:val="multilevel"/>
    <w:tmpl w:val="A468D548"/>
    <w:lvl w:ilvl="0">
      <w:start w:val="12"/>
      <w:numFmt w:val="decimal"/>
      <w:lvlText w:val="%1"/>
      <w:lvlJc w:val="left"/>
      <w:pPr>
        <w:ind w:left="102" w:hanging="569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02" w:hanging="569"/>
      </w:pPr>
      <w:rPr>
        <w:rFonts w:hint="default"/>
        <w:b/>
        <w:bCs/>
        <w:spacing w:val="-2"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25" w:hanging="5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569"/>
      </w:pPr>
      <w:rPr>
        <w:rFonts w:hint="default"/>
        <w:lang w:val="pt-PT" w:eastAsia="pt-PT" w:bidi="pt-PT"/>
      </w:rPr>
    </w:lvl>
  </w:abstractNum>
  <w:abstractNum w:abstractNumId="23" w15:restartNumberingAfterBreak="0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5D721ABE"/>
    <w:multiLevelType w:val="multilevel"/>
    <w:tmpl w:val="D54683AC"/>
    <w:lvl w:ilvl="0">
      <w:start w:val="9"/>
      <w:numFmt w:val="decimal"/>
      <w:lvlText w:val="%1"/>
      <w:lvlJc w:val="left"/>
      <w:pPr>
        <w:ind w:left="102" w:hanging="39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9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37" w:hanging="536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36" w:hanging="5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35" w:hanging="5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3" w:hanging="5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2" w:hanging="5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0" w:hanging="5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29" w:hanging="536"/>
      </w:pPr>
      <w:rPr>
        <w:rFonts w:hint="default"/>
        <w:lang w:val="pt-PT" w:eastAsia="pt-PT" w:bidi="pt-PT"/>
      </w:rPr>
    </w:lvl>
  </w:abstractNum>
  <w:abstractNum w:abstractNumId="25" w15:restartNumberingAfterBreak="0">
    <w:nsid w:val="6DA05CFC"/>
    <w:multiLevelType w:val="multilevel"/>
    <w:tmpl w:val="693EE2CE"/>
    <w:lvl w:ilvl="0">
      <w:start w:val="2"/>
      <w:numFmt w:val="decimal"/>
      <w:lvlText w:val="%1"/>
      <w:lvlJc w:val="left"/>
      <w:pPr>
        <w:ind w:left="102" w:hanging="38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8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25" w:hanging="38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3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3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3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3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3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382"/>
      </w:pPr>
      <w:rPr>
        <w:rFonts w:hint="default"/>
        <w:lang w:val="pt-PT" w:eastAsia="pt-PT" w:bidi="pt-PT"/>
      </w:rPr>
    </w:lvl>
  </w:abstractNum>
  <w:abstractNum w:abstractNumId="26" w15:restartNumberingAfterBreak="0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2128431085">
    <w:abstractNumId w:val="9"/>
  </w:num>
  <w:num w:numId="2" w16cid:durableId="777526177">
    <w:abstractNumId w:val="27"/>
  </w:num>
  <w:num w:numId="3" w16cid:durableId="1460996584">
    <w:abstractNumId w:val="13"/>
  </w:num>
  <w:num w:numId="4" w16cid:durableId="1085958616">
    <w:abstractNumId w:val="11"/>
  </w:num>
  <w:num w:numId="5" w16cid:durableId="1526358096">
    <w:abstractNumId w:val="17"/>
  </w:num>
  <w:num w:numId="6" w16cid:durableId="1829713333">
    <w:abstractNumId w:val="26"/>
  </w:num>
  <w:num w:numId="7" w16cid:durableId="170293194">
    <w:abstractNumId w:val="10"/>
  </w:num>
  <w:num w:numId="8" w16cid:durableId="386296813">
    <w:abstractNumId w:val="15"/>
  </w:num>
  <w:num w:numId="9" w16cid:durableId="667945873">
    <w:abstractNumId w:val="28"/>
  </w:num>
  <w:num w:numId="10" w16cid:durableId="1013805496">
    <w:abstractNumId w:val="8"/>
  </w:num>
  <w:num w:numId="11" w16cid:durableId="928347839">
    <w:abstractNumId w:val="23"/>
  </w:num>
  <w:num w:numId="12" w16cid:durableId="1923565212">
    <w:abstractNumId w:val="0"/>
  </w:num>
  <w:num w:numId="13" w16cid:durableId="310410233">
    <w:abstractNumId w:val="1"/>
  </w:num>
  <w:num w:numId="14" w16cid:durableId="531653225">
    <w:abstractNumId w:val="2"/>
  </w:num>
  <w:num w:numId="15" w16cid:durableId="1774089784">
    <w:abstractNumId w:val="3"/>
  </w:num>
  <w:num w:numId="16" w16cid:durableId="1905020280">
    <w:abstractNumId w:val="4"/>
  </w:num>
  <w:num w:numId="17" w16cid:durableId="131026546">
    <w:abstractNumId w:val="14"/>
  </w:num>
  <w:num w:numId="18" w16cid:durableId="1011449046">
    <w:abstractNumId w:val="18"/>
  </w:num>
  <w:num w:numId="19" w16cid:durableId="1788504059">
    <w:abstractNumId w:val="22"/>
  </w:num>
  <w:num w:numId="20" w16cid:durableId="650983451">
    <w:abstractNumId w:val="20"/>
  </w:num>
  <w:num w:numId="21" w16cid:durableId="289748225">
    <w:abstractNumId w:val="16"/>
  </w:num>
  <w:num w:numId="22" w16cid:durableId="2075352599">
    <w:abstractNumId w:val="24"/>
  </w:num>
  <w:num w:numId="23" w16cid:durableId="1738824210">
    <w:abstractNumId w:val="6"/>
  </w:num>
  <w:num w:numId="24" w16cid:durableId="1402829670">
    <w:abstractNumId w:val="5"/>
  </w:num>
  <w:num w:numId="25" w16cid:durableId="2130926479">
    <w:abstractNumId w:val="21"/>
  </w:num>
  <w:num w:numId="26" w16cid:durableId="609625717">
    <w:abstractNumId w:val="12"/>
  </w:num>
  <w:num w:numId="27" w16cid:durableId="1951155891">
    <w:abstractNumId w:val="7"/>
  </w:num>
  <w:num w:numId="28" w16cid:durableId="1660763883">
    <w:abstractNumId w:val="25"/>
  </w:num>
  <w:num w:numId="29" w16cid:durableId="4632808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AC"/>
    <w:rsid w:val="00001952"/>
    <w:rsid w:val="000053E8"/>
    <w:rsid w:val="000226DB"/>
    <w:rsid w:val="00032D58"/>
    <w:rsid w:val="00067A99"/>
    <w:rsid w:val="00086D0F"/>
    <w:rsid w:val="000A5E9C"/>
    <w:rsid w:val="000A70F6"/>
    <w:rsid w:val="000B1740"/>
    <w:rsid w:val="000D3B5F"/>
    <w:rsid w:val="00111591"/>
    <w:rsid w:val="00113483"/>
    <w:rsid w:val="00116B0F"/>
    <w:rsid w:val="00152D1A"/>
    <w:rsid w:val="001559EE"/>
    <w:rsid w:val="00174B58"/>
    <w:rsid w:val="00191600"/>
    <w:rsid w:val="001A2704"/>
    <w:rsid w:val="001B2CD3"/>
    <w:rsid w:val="001B3978"/>
    <w:rsid w:val="001B5594"/>
    <w:rsid w:val="001E361F"/>
    <w:rsid w:val="001E3AE6"/>
    <w:rsid w:val="002319C7"/>
    <w:rsid w:val="00241EA8"/>
    <w:rsid w:val="00242984"/>
    <w:rsid w:val="00264A6C"/>
    <w:rsid w:val="00270BBD"/>
    <w:rsid w:val="002812BE"/>
    <w:rsid w:val="00281E48"/>
    <w:rsid w:val="00293569"/>
    <w:rsid w:val="002B0295"/>
    <w:rsid w:val="002B1152"/>
    <w:rsid w:val="002B5BA3"/>
    <w:rsid w:val="002E0690"/>
    <w:rsid w:val="003045F0"/>
    <w:rsid w:val="00391983"/>
    <w:rsid w:val="003A7555"/>
    <w:rsid w:val="003B7F9D"/>
    <w:rsid w:val="0040430D"/>
    <w:rsid w:val="00442540"/>
    <w:rsid w:val="00477D33"/>
    <w:rsid w:val="004A5F25"/>
    <w:rsid w:val="004B0F0A"/>
    <w:rsid w:val="004F1CAA"/>
    <w:rsid w:val="004F3F4F"/>
    <w:rsid w:val="00543348"/>
    <w:rsid w:val="005557CB"/>
    <w:rsid w:val="005945F5"/>
    <w:rsid w:val="005A48A0"/>
    <w:rsid w:val="005B3C6D"/>
    <w:rsid w:val="005C1B4F"/>
    <w:rsid w:val="005C3CEB"/>
    <w:rsid w:val="005C518E"/>
    <w:rsid w:val="00614366"/>
    <w:rsid w:val="0066502A"/>
    <w:rsid w:val="00667DB1"/>
    <w:rsid w:val="006A6F74"/>
    <w:rsid w:val="006B692F"/>
    <w:rsid w:val="006D5B2F"/>
    <w:rsid w:val="0073648B"/>
    <w:rsid w:val="00737A83"/>
    <w:rsid w:val="007467BD"/>
    <w:rsid w:val="007641E4"/>
    <w:rsid w:val="0078190E"/>
    <w:rsid w:val="0078571E"/>
    <w:rsid w:val="007968B0"/>
    <w:rsid w:val="007B1438"/>
    <w:rsid w:val="007B2D76"/>
    <w:rsid w:val="007D0AFA"/>
    <w:rsid w:val="007D60F6"/>
    <w:rsid w:val="00824680"/>
    <w:rsid w:val="00842018"/>
    <w:rsid w:val="00870118"/>
    <w:rsid w:val="00870FFF"/>
    <w:rsid w:val="00881D14"/>
    <w:rsid w:val="00884357"/>
    <w:rsid w:val="008C3F0F"/>
    <w:rsid w:val="008E6935"/>
    <w:rsid w:val="008F76EF"/>
    <w:rsid w:val="00904518"/>
    <w:rsid w:val="009058A8"/>
    <w:rsid w:val="00906D6D"/>
    <w:rsid w:val="00926B59"/>
    <w:rsid w:val="00955FC8"/>
    <w:rsid w:val="00970232"/>
    <w:rsid w:val="0097182C"/>
    <w:rsid w:val="00984D91"/>
    <w:rsid w:val="009C1CAE"/>
    <w:rsid w:val="00A07EAC"/>
    <w:rsid w:val="00A26091"/>
    <w:rsid w:val="00A31446"/>
    <w:rsid w:val="00A34032"/>
    <w:rsid w:val="00A8657B"/>
    <w:rsid w:val="00AB03B2"/>
    <w:rsid w:val="00AD30C7"/>
    <w:rsid w:val="00AF1499"/>
    <w:rsid w:val="00B041A8"/>
    <w:rsid w:val="00B50A94"/>
    <w:rsid w:val="00B72AD7"/>
    <w:rsid w:val="00BB4A6E"/>
    <w:rsid w:val="00BE7A6C"/>
    <w:rsid w:val="00C00519"/>
    <w:rsid w:val="00C142AF"/>
    <w:rsid w:val="00C41C0E"/>
    <w:rsid w:val="00C86AF3"/>
    <w:rsid w:val="00CA04F5"/>
    <w:rsid w:val="00CA1BAC"/>
    <w:rsid w:val="00CB46AE"/>
    <w:rsid w:val="00CE567D"/>
    <w:rsid w:val="00CE5825"/>
    <w:rsid w:val="00D02DC9"/>
    <w:rsid w:val="00D10DC7"/>
    <w:rsid w:val="00D11E4E"/>
    <w:rsid w:val="00D743FA"/>
    <w:rsid w:val="00D819CA"/>
    <w:rsid w:val="00DA1216"/>
    <w:rsid w:val="00DB2A1D"/>
    <w:rsid w:val="00DC40EB"/>
    <w:rsid w:val="00DE2D46"/>
    <w:rsid w:val="00E14CAA"/>
    <w:rsid w:val="00E2573C"/>
    <w:rsid w:val="00E26064"/>
    <w:rsid w:val="00E31F8E"/>
    <w:rsid w:val="00E975FC"/>
    <w:rsid w:val="00EE1576"/>
    <w:rsid w:val="00EE2665"/>
    <w:rsid w:val="00EE467B"/>
    <w:rsid w:val="00EE529F"/>
    <w:rsid w:val="00EF2A66"/>
    <w:rsid w:val="00F129AA"/>
    <w:rsid w:val="00F26F30"/>
    <w:rsid w:val="00F33F71"/>
    <w:rsid w:val="00F541B0"/>
    <w:rsid w:val="00F85749"/>
    <w:rsid w:val="00FE02E8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F80CAD"/>
  <w15:docId w15:val="{9B5FFCFA-7632-4B99-AD66-16B0CE81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1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74B5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4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0DBE2-D665-4B56-ACA5-F1898431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CORTEC - CAU/CE</dc:creator>
  <dc:description/>
  <cp:lastModifiedBy>Financeiro - CAU/CE</cp:lastModifiedBy>
  <cp:revision>4</cp:revision>
  <cp:lastPrinted>2023-05-15T11:56:00Z</cp:lastPrinted>
  <dcterms:created xsi:type="dcterms:W3CDTF">2024-04-23T16:43:00Z</dcterms:created>
  <dcterms:modified xsi:type="dcterms:W3CDTF">2024-07-01T12:55:00Z</dcterms:modified>
  <dc:language>pt-BR</dc:language>
</cp:coreProperties>
</file>