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F2D5" w14:textId="77777777" w:rsidR="007B1438" w:rsidRPr="00C00519" w:rsidRDefault="007B1438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01/2021</w:t>
      </w:r>
    </w:p>
    <w:p w14:paraId="1F38B969" w14:textId="77777777" w:rsidR="007B1438" w:rsidRDefault="007B1438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5E2DB76D" w14:textId="77777777" w:rsidR="007B1438" w:rsidRDefault="007B1438" w:rsidP="007B1438">
      <w:pPr>
        <w:jc w:val="center"/>
        <w:rPr>
          <w:sz w:val="24"/>
          <w:szCs w:val="24"/>
        </w:rPr>
      </w:pPr>
    </w:p>
    <w:p w14:paraId="0D563B29" w14:textId="5BFCB28A" w:rsidR="007B1438" w:rsidRPr="007B1438" w:rsidRDefault="007B1438" w:rsidP="007B143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VI</w:t>
      </w:r>
      <w:r w:rsidRPr="00F26F30">
        <w:rPr>
          <w:b/>
          <w:sz w:val="24"/>
          <w:szCs w:val="24"/>
        </w:rPr>
        <w:t xml:space="preserve"> - </w:t>
      </w:r>
      <w:r w:rsidRPr="007B1438">
        <w:rPr>
          <w:b/>
          <w:sz w:val="24"/>
          <w:szCs w:val="24"/>
        </w:rPr>
        <w:t>DECLARAÇÃO DE NÃO NECESSIDADE DE ELABORAÇÃO DE PROJETOS COMPLEMENTARES</w:t>
      </w:r>
    </w:p>
    <w:p w14:paraId="40283FF4" w14:textId="77777777" w:rsidR="007B1438" w:rsidRPr="007B1438" w:rsidRDefault="007B1438" w:rsidP="007B143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32A45FC" w14:textId="24CFBC49" w:rsidR="007B1438" w:rsidRDefault="007B1438" w:rsidP="007B1438">
      <w:pPr>
        <w:pStyle w:val="Standard"/>
        <w:jc w:val="center"/>
        <w:rPr>
          <w:rFonts w:ascii="DaxCondensed" w:hAnsi="DaxCondensed" w:cs="Arial"/>
          <w:b/>
          <w:bCs/>
        </w:rPr>
      </w:pPr>
    </w:p>
    <w:p w14:paraId="507700C7" w14:textId="0065BE58" w:rsidR="007B1438" w:rsidRPr="007B1438" w:rsidRDefault="007B1438" w:rsidP="007B1438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>(Deverá ser apresentado em papel timbrado da proponente).</w:t>
      </w:r>
    </w:p>
    <w:p w14:paraId="0F82D463" w14:textId="601A57EC" w:rsidR="007B1438" w:rsidRDefault="007B1438" w:rsidP="007B1438">
      <w:pPr>
        <w:pStyle w:val="Standard"/>
        <w:jc w:val="both"/>
        <w:rPr>
          <w:rFonts w:ascii="DaxCondensed" w:hAnsi="DaxCondensed" w:cs="Arial"/>
        </w:rPr>
      </w:pPr>
    </w:p>
    <w:p w14:paraId="6DABDA5D" w14:textId="77777777" w:rsidR="007B1438" w:rsidRDefault="007B1438" w:rsidP="007B1438">
      <w:pPr>
        <w:pStyle w:val="Standard"/>
        <w:jc w:val="both"/>
        <w:rPr>
          <w:rFonts w:ascii="DaxCondensed" w:hAnsi="DaxCondensed" w:cs="Arial"/>
        </w:rPr>
      </w:pPr>
    </w:p>
    <w:p w14:paraId="291A82BA" w14:textId="74E5159F" w:rsidR="007B1438" w:rsidRPr="007B1438" w:rsidRDefault="007B1438" w:rsidP="007B1438">
      <w:pPr>
        <w:jc w:val="both"/>
        <w:rPr>
          <w:sz w:val="24"/>
          <w:szCs w:val="24"/>
        </w:rPr>
      </w:pPr>
      <w:r w:rsidRPr="007B1438">
        <w:rPr>
          <w:sz w:val="24"/>
          <w:szCs w:val="24"/>
        </w:rPr>
        <w:t xml:space="preserve">Eu, </w:t>
      </w:r>
      <w:r>
        <w:rPr>
          <w:sz w:val="24"/>
          <w:szCs w:val="24"/>
        </w:rPr>
        <w:t>..................................................</w:t>
      </w:r>
      <w:r w:rsidRPr="007B1438">
        <w:rPr>
          <w:sz w:val="24"/>
          <w:szCs w:val="24"/>
        </w:rPr>
        <w:t>, Arquiteto(a) e Urbanista, CAU n</w:t>
      </w:r>
      <w:r>
        <w:rPr>
          <w:sz w:val="24"/>
          <w:szCs w:val="24"/>
        </w:rPr>
        <w:t>º</w:t>
      </w:r>
      <w:r w:rsidRPr="007B1438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</w:t>
      </w:r>
      <w:r w:rsidRPr="007B1438">
        <w:rPr>
          <w:sz w:val="24"/>
          <w:szCs w:val="24"/>
        </w:rPr>
        <w:t xml:space="preserve">, </w:t>
      </w:r>
      <w:r>
        <w:rPr>
          <w:sz w:val="24"/>
          <w:szCs w:val="24"/>
        </w:rPr>
        <w:t>declaro</w:t>
      </w:r>
      <w:r w:rsidRPr="007B1438">
        <w:rPr>
          <w:sz w:val="24"/>
          <w:szCs w:val="24"/>
        </w:rPr>
        <w:t>, sob as penas da lei, a não necessidade de elaboração do(s) projeto(s) complementar(es) de</w:t>
      </w:r>
      <w:r>
        <w:rPr>
          <w:sz w:val="24"/>
          <w:szCs w:val="24"/>
        </w:rPr>
        <w:t xml:space="preserve"> ...........................................</w:t>
      </w:r>
      <w:r w:rsidRPr="007B1438">
        <w:rPr>
          <w:sz w:val="24"/>
          <w:szCs w:val="24"/>
        </w:rPr>
        <w:t xml:space="preserve"> (instalações hidráulicas) (instalações sanitárias) (instalações elétrica</w:t>
      </w:r>
      <w:r>
        <w:rPr>
          <w:sz w:val="24"/>
          <w:szCs w:val="24"/>
        </w:rPr>
        <w:t>s</w:t>
      </w:r>
      <w:r w:rsidRPr="007B1438">
        <w:rPr>
          <w:sz w:val="24"/>
          <w:szCs w:val="24"/>
        </w:rPr>
        <w:t xml:space="preserve"> de baixa tensão) (estrutura de concreto), para a proposta de elaboração de ações referente a categoria de Melhorias habitacionais em assentamentos humanos, urbanos ou rurais (alínea a, do item 1.1, do presente Edital). Declaro, ainda, para os devidos fins de direitos e obrigações, sob as penas previstas na legislação vigente, que as informações aqui prestadas são verdadeiras e de minha responsabilidade técnica e civil. Estou ciente de que a falsidade ou irregularidade desta declaração estão sujeitas às penalidades legais (Código Penal Brasileiro, art. 299) e disciplinares (Resoluções CAU/BR n° 52, de 6 de setembro de 2013, e n° 58, de 5 de outubro de 2013).</w:t>
      </w:r>
    </w:p>
    <w:p w14:paraId="7915EC37" w14:textId="77777777" w:rsidR="007B1438" w:rsidRPr="007B1438" w:rsidRDefault="007B1438" w:rsidP="007B1438">
      <w:pPr>
        <w:jc w:val="both"/>
        <w:rPr>
          <w:sz w:val="24"/>
          <w:szCs w:val="24"/>
        </w:rPr>
      </w:pPr>
    </w:p>
    <w:p w14:paraId="19864CFF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Por ser verdade, firmamos a presente.</w:t>
      </w:r>
    </w:p>
    <w:p w14:paraId="5044A2BC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Local, data.</w:t>
      </w:r>
    </w:p>
    <w:p w14:paraId="7423E6CD" w14:textId="77777777" w:rsidR="007B1438" w:rsidRDefault="007B1438" w:rsidP="007B1438">
      <w:pPr>
        <w:jc w:val="center"/>
        <w:rPr>
          <w:sz w:val="24"/>
          <w:szCs w:val="24"/>
        </w:rPr>
      </w:pPr>
    </w:p>
    <w:p w14:paraId="205A44E1" w14:textId="77777777" w:rsidR="007B1438" w:rsidRDefault="007B1438" w:rsidP="007B143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2112FB3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(Nome)</w:t>
      </w:r>
    </w:p>
    <w:p w14:paraId="285FB634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0A70F6">
        <w:rPr>
          <w:sz w:val="24"/>
          <w:szCs w:val="24"/>
        </w:rPr>
        <w:t>CPF/MF</w:t>
      </w:r>
      <w:r>
        <w:rPr>
          <w:sz w:val="24"/>
          <w:szCs w:val="24"/>
        </w:rPr>
        <w:t>)</w:t>
      </w:r>
    </w:p>
    <w:p w14:paraId="0B7B3794" w14:textId="6498F505" w:rsidR="00AF1499" w:rsidRDefault="00AF1499" w:rsidP="000A70F6">
      <w:pPr>
        <w:rPr>
          <w:sz w:val="24"/>
          <w:szCs w:val="24"/>
        </w:rPr>
      </w:pPr>
    </w:p>
    <w:p w14:paraId="5AFCBE78" w14:textId="2D23F2E3" w:rsidR="007B1438" w:rsidRDefault="007B1438" w:rsidP="000A70F6">
      <w:pPr>
        <w:rPr>
          <w:sz w:val="24"/>
          <w:szCs w:val="24"/>
        </w:rPr>
      </w:pPr>
    </w:p>
    <w:p w14:paraId="26596760" w14:textId="4EDF937C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7229CC11" w14:textId="4886A814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sectPr w:rsidR="00001952" w:rsidSect="00870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027CF" w14:textId="77777777" w:rsidR="00106915" w:rsidRDefault="00106915" w:rsidP="00C00519">
      <w:pPr>
        <w:spacing w:after="0" w:line="240" w:lineRule="auto"/>
      </w:pPr>
      <w:r>
        <w:separator/>
      </w:r>
    </w:p>
  </w:endnote>
  <w:endnote w:type="continuationSeparator" w:id="0">
    <w:p w14:paraId="148959D9" w14:textId="77777777" w:rsidR="00106915" w:rsidRDefault="00106915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2874" w14:textId="77777777" w:rsidR="00E2573C" w:rsidRDefault="00E257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F3EE" w14:textId="77777777" w:rsidR="00C00519" w:rsidRPr="003E59D5" w:rsidRDefault="00C00519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ascii="DaxCondensed" w:hAnsi="DaxCondensed"/>
        <w:color w:val="466E7A"/>
      </w:rPr>
    </w:pPr>
    <w:r w:rsidRPr="003E59D5">
      <w:rPr>
        <w:rFonts w:ascii="DaxCondensed" w:hAnsi="DaxCondensed"/>
        <w:color w:val="466E7A"/>
      </w:rPr>
      <w:t>Conselho de Arquitetura e Urbanismo do Ceará – CAU/CE</w:t>
    </w:r>
    <w:r w:rsidRPr="003E59D5">
      <w:rPr>
        <w:rFonts w:ascii="DaxCondensed" w:hAnsi="DaxCondensed"/>
        <w:color w:val="466E7A"/>
      </w:rPr>
      <w:tab/>
    </w:r>
    <w:r w:rsidRPr="003E59D5">
      <w:rPr>
        <w:rFonts w:ascii="DaxCondensed" w:hAnsi="DaxCondensed"/>
        <w:color w:val="466E7A"/>
      </w:rPr>
      <w:tab/>
      <w:t xml:space="preserve">  </w:t>
    </w:r>
    <w:r w:rsidRPr="003E59D5">
      <w:rPr>
        <w:rFonts w:ascii="DaxCondensed" w:hAnsi="DaxCondensed"/>
        <w:b/>
        <w:color w:val="466E7A"/>
      </w:rPr>
      <w:t>www.cauce.org.br</w:t>
    </w:r>
    <w:r w:rsidRPr="003E59D5">
      <w:rPr>
        <w:rFonts w:ascii="DaxCondensed" w:hAnsi="DaxCondensed"/>
        <w:color w:val="466E7A"/>
      </w:rPr>
      <w:t xml:space="preserve"> / atendimento@cauce.org.br</w:t>
    </w:r>
  </w:p>
  <w:p w14:paraId="0F59BE57" w14:textId="5F60792E" w:rsidR="00C00519" w:rsidRDefault="00C00519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ascii="DaxCondensed" w:hAnsi="DaxCondensed"/>
        <w:color w:val="466E7A"/>
        <w:sz w:val="20"/>
      </w:rPr>
    </w:pPr>
    <w:r w:rsidRPr="003E59D5">
      <w:rPr>
        <w:rFonts w:ascii="DaxCondensed" w:hAnsi="DaxCondensed"/>
        <w:color w:val="466E7A"/>
      </w:rPr>
      <w:t>Rua do Rosário, 77 – 7º andar – Centro – Fortaleza – Ceará</w:t>
    </w:r>
    <w:r w:rsidRPr="003E59D5">
      <w:rPr>
        <w:rFonts w:ascii="DaxCondensed" w:hAnsi="DaxCondensed"/>
        <w:color w:val="466E7A"/>
      </w:rPr>
      <w:tab/>
    </w:r>
    <w:r w:rsidRPr="003E59D5">
      <w:rPr>
        <w:rFonts w:ascii="DaxCondensed" w:hAnsi="DaxCondensed"/>
        <w:color w:val="466E7A"/>
      </w:rPr>
      <w:tab/>
      <w:t xml:space="preserve"> </w:t>
    </w:r>
    <w:r>
      <w:rPr>
        <w:rFonts w:ascii="DaxCondensed" w:hAnsi="DaxCondensed"/>
        <w:color w:val="466E7A"/>
      </w:rPr>
      <w:t xml:space="preserve"> </w:t>
    </w:r>
    <w:r w:rsidRPr="003E59D5">
      <w:rPr>
        <w:rFonts w:ascii="DaxCondensed" w:hAnsi="DaxCondensed"/>
        <w:color w:val="466E7A"/>
        <w:sz w:val="20"/>
      </w:rPr>
      <w:t>Telefone: (85) 3055-6440</w:t>
    </w:r>
    <w:r>
      <w:rPr>
        <w:rFonts w:ascii="DaxCondensed" w:hAnsi="DaxCondensed"/>
        <w:color w:val="466E7A"/>
        <w:sz w:val="20"/>
      </w:rPr>
      <w:t xml:space="preserve">  </w:t>
    </w:r>
    <w:r w:rsidRPr="003E59D5">
      <w:rPr>
        <w:rFonts w:ascii="DaxCondensed" w:hAnsi="DaxCondensed"/>
        <w:color w:val="466E7A"/>
        <w:sz w:val="20"/>
      </w:rPr>
      <w:t xml:space="preserve"> CNPJ: 14.929.252/0001-04</w:t>
    </w:r>
  </w:p>
  <w:p w14:paraId="24C6536A" w14:textId="77777777" w:rsidR="00C00519" w:rsidRDefault="00C00519" w:rsidP="00C00519">
    <w:pPr>
      <w:pStyle w:val="Rodap"/>
      <w:ind w:hanging="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BCA9" w14:textId="77777777" w:rsidR="00E2573C" w:rsidRDefault="00E257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12EF1" w14:textId="77777777" w:rsidR="00106915" w:rsidRDefault="00106915" w:rsidP="00C00519">
      <w:pPr>
        <w:spacing w:after="0" w:line="240" w:lineRule="auto"/>
      </w:pPr>
      <w:r>
        <w:separator/>
      </w:r>
    </w:p>
  </w:footnote>
  <w:footnote w:type="continuationSeparator" w:id="0">
    <w:p w14:paraId="35FA89EB" w14:textId="77777777" w:rsidR="00106915" w:rsidRDefault="00106915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1793" w14:textId="77777777" w:rsidR="00E2573C" w:rsidRDefault="00E257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896C2" w14:textId="60E136EC" w:rsidR="00C00519" w:rsidRDefault="00C00519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3867" w14:textId="77777777" w:rsidR="00E2573C" w:rsidRDefault="00E257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AC"/>
    <w:rsid w:val="00001952"/>
    <w:rsid w:val="000226DB"/>
    <w:rsid w:val="00032D58"/>
    <w:rsid w:val="00067A99"/>
    <w:rsid w:val="000A70F6"/>
    <w:rsid w:val="00106915"/>
    <w:rsid w:val="00113483"/>
    <w:rsid w:val="00116B0F"/>
    <w:rsid w:val="001A2704"/>
    <w:rsid w:val="001B2CD3"/>
    <w:rsid w:val="001E361F"/>
    <w:rsid w:val="002319C7"/>
    <w:rsid w:val="00241EA8"/>
    <w:rsid w:val="00242984"/>
    <w:rsid w:val="00264A6C"/>
    <w:rsid w:val="00270BBD"/>
    <w:rsid w:val="00293569"/>
    <w:rsid w:val="002B1152"/>
    <w:rsid w:val="002B5BA3"/>
    <w:rsid w:val="003045F0"/>
    <w:rsid w:val="0040430D"/>
    <w:rsid w:val="00442540"/>
    <w:rsid w:val="004F1CAA"/>
    <w:rsid w:val="004F38FA"/>
    <w:rsid w:val="00543348"/>
    <w:rsid w:val="005557CB"/>
    <w:rsid w:val="005C1B4F"/>
    <w:rsid w:val="005C518E"/>
    <w:rsid w:val="00614366"/>
    <w:rsid w:val="00667DB1"/>
    <w:rsid w:val="006B692F"/>
    <w:rsid w:val="00737A83"/>
    <w:rsid w:val="007641E4"/>
    <w:rsid w:val="0078190E"/>
    <w:rsid w:val="007B1438"/>
    <w:rsid w:val="007B2D76"/>
    <w:rsid w:val="007D0AFA"/>
    <w:rsid w:val="007D60F6"/>
    <w:rsid w:val="00842018"/>
    <w:rsid w:val="00870118"/>
    <w:rsid w:val="00870FFF"/>
    <w:rsid w:val="008C3F0F"/>
    <w:rsid w:val="008F76EF"/>
    <w:rsid w:val="009058A8"/>
    <w:rsid w:val="00906D6D"/>
    <w:rsid w:val="00926B59"/>
    <w:rsid w:val="00955FC8"/>
    <w:rsid w:val="00984D91"/>
    <w:rsid w:val="009C1CAE"/>
    <w:rsid w:val="00A07EAC"/>
    <w:rsid w:val="00AB03B2"/>
    <w:rsid w:val="00AD30C7"/>
    <w:rsid w:val="00AF1499"/>
    <w:rsid w:val="00BE7A6C"/>
    <w:rsid w:val="00C00519"/>
    <w:rsid w:val="00CA1BAC"/>
    <w:rsid w:val="00D10DC7"/>
    <w:rsid w:val="00D743FA"/>
    <w:rsid w:val="00D819CA"/>
    <w:rsid w:val="00DA1216"/>
    <w:rsid w:val="00DB2A1D"/>
    <w:rsid w:val="00DE2D46"/>
    <w:rsid w:val="00E2573C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98ED-F821-4367-BB31-A6872C0E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Ouvidoria - CAU/CE</cp:lastModifiedBy>
  <cp:revision>5</cp:revision>
  <cp:lastPrinted>2021-07-30T00:38:00Z</cp:lastPrinted>
  <dcterms:created xsi:type="dcterms:W3CDTF">2021-07-29T23:49:00Z</dcterms:created>
  <dcterms:modified xsi:type="dcterms:W3CDTF">2021-07-30T14:49:00Z</dcterms:modified>
  <dc:language>pt-BR</dc:language>
</cp:coreProperties>
</file>