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BA1DA" w14:textId="64420C47" w:rsidR="008C1828" w:rsidRPr="00C00519" w:rsidRDefault="008C1828" w:rsidP="008C1828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 xml:space="preserve">EDITAL </w:t>
      </w:r>
      <w:r>
        <w:rPr>
          <w:b/>
          <w:sz w:val="28"/>
          <w:szCs w:val="28"/>
        </w:rPr>
        <w:t>DE APOIO INSTITUCIONAL DE</w:t>
      </w:r>
    </w:p>
    <w:p w14:paraId="6DD07CA8" w14:textId="17122B3A" w:rsidR="00543348" w:rsidRDefault="008C1828" w:rsidP="008C1828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Nº 001/2024</w:t>
      </w:r>
    </w:p>
    <w:p w14:paraId="724B2C1E" w14:textId="77777777" w:rsidR="00543348" w:rsidRDefault="00543348" w:rsidP="00543348">
      <w:pPr>
        <w:jc w:val="center"/>
        <w:rPr>
          <w:sz w:val="24"/>
          <w:szCs w:val="24"/>
        </w:rPr>
      </w:pPr>
    </w:p>
    <w:p w14:paraId="48E87B1A" w14:textId="4A4881E7" w:rsidR="00543348" w:rsidRPr="007B1438" w:rsidRDefault="00543348" w:rsidP="00543348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VII</w:t>
      </w:r>
      <w:r w:rsidRPr="00F26F30">
        <w:rPr>
          <w:b/>
          <w:sz w:val="24"/>
          <w:szCs w:val="24"/>
        </w:rPr>
        <w:t xml:space="preserve"> - </w:t>
      </w:r>
      <w:r w:rsidRPr="00543348">
        <w:rPr>
          <w:b/>
          <w:sz w:val="24"/>
          <w:szCs w:val="24"/>
        </w:rPr>
        <w:t>VALORES DE REFERÊNCIA PARA PROJETO DE REFORMA E MELHORIA</w:t>
      </w:r>
      <w:r>
        <w:rPr>
          <w:b/>
          <w:sz w:val="24"/>
          <w:szCs w:val="24"/>
        </w:rPr>
        <w:t>S HABITACIONAIS</w:t>
      </w:r>
    </w:p>
    <w:p w14:paraId="52D938A4" w14:textId="3368CA9A" w:rsidR="00984D91" w:rsidRDefault="00984D91" w:rsidP="00543348">
      <w:pPr>
        <w:rPr>
          <w:sz w:val="24"/>
          <w:szCs w:val="24"/>
        </w:rPr>
      </w:pPr>
    </w:p>
    <w:p w14:paraId="5631528E" w14:textId="77777777" w:rsidR="00543348" w:rsidRDefault="00543348" w:rsidP="00543348">
      <w:pPr>
        <w:rPr>
          <w:sz w:val="24"/>
          <w:szCs w:val="24"/>
        </w:rPr>
      </w:pPr>
    </w:p>
    <w:p w14:paraId="74B1757F" w14:textId="3F019A47" w:rsidR="00984D91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white"/>
        </w:rPr>
      </w:pPr>
      <w:r w:rsidRPr="00543348">
        <w:rPr>
          <w:b/>
          <w:bCs/>
          <w:color w:val="000000"/>
          <w:sz w:val="24"/>
          <w:szCs w:val="24"/>
          <w:highlight w:val="white"/>
        </w:rPr>
        <w:t>Categoria da edificação:</w:t>
      </w:r>
      <w:r>
        <w:rPr>
          <w:color w:val="000000"/>
          <w:sz w:val="24"/>
          <w:szCs w:val="24"/>
          <w:highlight w:val="white"/>
        </w:rPr>
        <w:t xml:space="preserve"> Projeto de habitação de interesse social </w:t>
      </w:r>
    </w:p>
    <w:p w14:paraId="56F57555" w14:textId="3D38FEE8" w:rsidR="00984D91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white"/>
        </w:rPr>
      </w:pPr>
    </w:p>
    <w:p w14:paraId="4E97E4A5" w14:textId="77777777" w:rsidR="00543348" w:rsidRPr="00BF5331" w:rsidRDefault="00543348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21A322CF" w14:textId="1C055988" w:rsidR="00984D91" w:rsidRPr="00BF5331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BF5331">
        <w:rPr>
          <w:color w:val="000000"/>
          <w:sz w:val="24"/>
          <w:szCs w:val="24"/>
        </w:rPr>
        <w:t>- Projeto arquitetônico de reforma = R$</w:t>
      </w:r>
      <w:r w:rsidR="00BF5331" w:rsidRPr="00BF5331">
        <w:rPr>
          <w:color w:val="000000"/>
          <w:sz w:val="24"/>
          <w:szCs w:val="24"/>
        </w:rPr>
        <w:t xml:space="preserve"> </w:t>
      </w:r>
      <w:r w:rsidR="00D407CA" w:rsidRPr="00BF5331">
        <w:rPr>
          <w:color w:val="000000"/>
          <w:sz w:val="24"/>
          <w:szCs w:val="24"/>
        </w:rPr>
        <w:t>118,94</w:t>
      </w:r>
      <w:r w:rsidRPr="00BF5331">
        <w:rPr>
          <w:color w:val="000000"/>
          <w:sz w:val="24"/>
          <w:szCs w:val="24"/>
        </w:rPr>
        <w:t>/ m2</w:t>
      </w:r>
    </w:p>
    <w:p w14:paraId="0A7B2C61" w14:textId="14486AA2" w:rsidR="00984D91" w:rsidRPr="00BF5331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BF5331">
        <w:rPr>
          <w:color w:val="000000"/>
          <w:sz w:val="24"/>
          <w:szCs w:val="24"/>
        </w:rPr>
        <w:t>- Projeto de instalações hidráulica</w:t>
      </w:r>
      <w:r w:rsidR="00BF5331" w:rsidRPr="00BF5331">
        <w:rPr>
          <w:color w:val="000000"/>
          <w:sz w:val="24"/>
          <w:szCs w:val="24"/>
        </w:rPr>
        <w:t>s</w:t>
      </w:r>
      <w:r w:rsidRPr="00BF5331">
        <w:rPr>
          <w:color w:val="000000"/>
          <w:sz w:val="24"/>
          <w:szCs w:val="24"/>
        </w:rPr>
        <w:t xml:space="preserve"> = R$</w:t>
      </w:r>
      <w:r w:rsidR="00BF5331" w:rsidRPr="00BF5331">
        <w:rPr>
          <w:color w:val="000000"/>
          <w:sz w:val="24"/>
          <w:szCs w:val="24"/>
        </w:rPr>
        <w:t xml:space="preserve"> </w:t>
      </w:r>
      <w:r w:rsidR="00D407CA" w:rsidRPr="00BF5331">
        <w:rPr>
          <w:color w:val="000000"/>
          <w:sz w:val="24"/>
          <w:szCs w:val="24"/>
        </w:rPr>
        <w:t>9,52</w:t>
      </w:r>
      <w:r w:rsidRPr="00BF5331">
        <w:rPr>
          <w:color w:val="000000"/>
          <w:sz w:val="24"/>
          <w:szCs w:val="24"/>
        </w:rPr>
        <w:t>/ m2</w:t>
      </w:r>
    </w:p>
    <w:p w14:paraId="32623C29" w14:textId="392F937B" w:rsidR="00984D91" w:rsidRPr="00BF5331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BF5331">
        <w:rPr>
          <w:color w:val="000000"/>
          <w:sz w:val="24"/>
          <w:szCs w:val="24"/>
        </w:rPr>
        <w:t>- Projeto de instalações sanitária</w:t>
      </w:r>
      <w:r w:rsidR="00BF5331" w:rsidRPr="00BF5331">
        <w:rPr>
          <w:color w:val="000000"/>
          <w:sz w:val="24"/>
          <w:szCs w:val="24"/>
        </w:rPr>
        <w:t>s</w:t>
      </w:r>
      <w:r w:rsidRPr="00BF5331">
        <w:rPr>
          <w:color w:val="000000"/>
          <w:sz w:val="24"/>
          <w:szCs w:val="24"/>
        </w:rPr>
        <w:t xml:space="preserve"> = R$</w:t>
      </w:r>
      <w:r w:rsidR="00BF5331" w:rsidRPr="00BF5331">
        <w:rPr>
          <w:color w:val="000000"/>
          <w:sz w:val="24"/>
          <w:szCs w:val="24"/>
        </w:rPr>
        <w:t xml:space="preserve"> 9,52</w:t>
      </w:r>
      <w:r w:rsidRPr="00BF5331">
        <w:rPr>
          <w:color w:val="000000"/>
          <w:sz w:val="24"/>
          <w:szCs w:val="24"/>
        </w:rPr>
        <w:t>/ m2</w:t>
      </w:r>
    </w:p>
    <w:p w14:paraId="7DAAD033" w14:textId="4C90FF0B" w:rsidR="00984D91" w:rsidRPr="00BF5331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BF5331">
        <w:rPr>
          <w:color w:val="000000"/>
          <w:sz w:val="24"/>
          <w:szCs w:val="24"/>
        </w:rPr>
        <w:t xml:space="preserve">- Projeto de instalações elétrica de baixa tensão = </w:t>
      </w:r>
      <w:r w:rsidR="00BF5331" w:rsidRPr="00BF5331">
        <w:rPr>
          <w:color w:val="000000"/>
          <w:sz w:val="24"/>
          <w:szCs w:val="24"/>
        </w:rPr>
        <w:t>R$ 19,03</w:t>
      </w:r>
      <w:r w:rsidRPr="00BF5331">
        <w:rPr>
          <w:color w:val="000000"/>
          <w:sz w:val="24"/>
          <w:szCs w:val="24"/>
        </w:rPr>
        <w:t>/ m2</w:t>
      </w:r>
    </w:p>
    <w:p w14:paraId="1D023688" w14:textId="73123197" w:rsidR="00984D91" w:rsidRPr="00001952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BF5331">
        <w:rPr>
          <w:color w:val="000000"/>
          <w:sz w:val="24"/>
          <w:szCs w:val="24"/>
        </w:rPr>
        <w:t xml:space="preserve">- Projeto de estrutura de concreto = R$ </w:t>
      </w:r>
      <w:r w:rsidR="00BF5331" w:rsidRPr="00BF5331">
        <w:rPr>
          <w:color w:val="000000"/>
          <w:sz w:val="24"/>
          <w:szCs w:val="24"/>
        </w:rPr>
        <w:t>28</w:t>
      </w:r>
      <w:r w:rsidR="00001952" w:rsidRPr="00BF5331">
        <w:rPr>
          <w:color w:val="000000"/>
          <w:sz w:val="24"/>
          <w:szCs w:val="24"/>
        </w:rPr>
        <w:t>,</w:t>
      </w:r>
      <w:r w:rsidR="00BF5331" w:rsidRPr="00BF5331">
        <w:rPr>
          <w:color w:val="000000"/>
          <w:sz w:val="24"/>
          <w:szCs w:val="24"/>
        </w:rPr>
        <w:t>55</w:t>
      </w:r>
      <w:r w:rsidRPr="00BF5331">
        <w:rPr>
          <w:color w:val="000000"/>
          <w:sz w:val="24"/>
          <w:szCs w:val="24"/>
        </w:rPr>
        <w:t>/ m2</w:t>
      </w:r>
    </w:p>
    <w:p w14:paraId="65D26D0F" w14:textId="342B6A08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008F7174" w14:textId="77777777" w:rsidR="00543348" w:rsidRPr="00001952" w:rsidRDefault="00543348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78F2B893" w14:textId="19705CB2" w:rsidR="00984D91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001952">
        <w:rPr>
          <w:color w:val="000000"/>
          <w:sz w:val="24"/>
          <w:szCs w:val="24"/>
        </w:rPr>
        <w:t xml:space="preserve">Obs.: Foram adotadas as variáveis aplicáveis às Sociedades por Cotas de Responsabilidade Limitada tributadas com base no Lucro Presumido (padrão adotado pelas Tabelas de Honorários de Serviços de Arquitetura e Urbanismo do Brasil) </w:t>
      </w:r>
    </w:p>
    <w:p w14:paraId="06A0DDAD" w14:textId="6464F47C" w:rsidR="00543348" w:rsidRDefault="00543348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1004338F" w14:textId="112429EB" w:rsidR="00543348" w:rsidRDefault="00543348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543348">
        <w:rPr>
          <w:b/>
          <w:bCs/>
          <w:color w:val="000000"/>
          <w:sz w:val="24"/>
          <w:szCs w:val="24"/>
        </w:rPr>
        <w:t>FONTE:</w:t>
      </w:r>
      <w:r>
        <w:rPr>
          <w:color w:val="000000"/>
          <w:sz w:val="24"/>
          <w:szCs w:val="24"/>
        </w:rPr>
        <w:t xml:space="preserve"> Tabelas de Honorários do CAU/BR</w:t>
      </w:r>
    </w:p>
    <w:p w14:paraId="11A29843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202FA424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6DE5F393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02819D2A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0D4E3609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01D61618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442FF6C1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26FBF329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28C08B3C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0B0F79C9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39B68964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61AC83CF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4702F226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3AFD2439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sectPr w:rsidR="00BB4A6E" w:rsidSect="00870FFF">
      <w:headerReference w:type="default" r:id="rId8"/>
      <w:footerReference w:type="default" r:id="rId9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D5E0A" w14:textId="77777777" w:rsidR="00970232" w:rsidRDefault="00970232" w:rsidP="00C00519">
      <w:pPr>
        <w:spacing w:after="0" w:line="240" w:lineRule="auto"/>
      </w:pPr>
      <w:r>
        <w:separator/>
      </w:r>
    </w:p>
  </w:endnote>
  <w:endnote w:type="continuationSeparator" w:id="0">
    <w:p w14:paraId="5B81B306" w14:textId="77777777" w:rsidR="00970232" w:rsidRDefault="00970232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BF3EE" w14:textId="73FEEA66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cs="Calibri"/>
        <w:color w:val="466E7A"/>
      </w:rPr>
    </w:pPr>
    <w:r w:rsidRPr="0078571E">
      <w:rPr>
        <w:rFonts w:cs="Calibri"/>
        <w:color w:val="466E7A"/>
      </w:rPr>
      <w:t>Conselho de Arquitetura e Urbanismo do Ceará – CAU/CE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Pr="0078571E">
      <w:rPr>
        <w:rFonts w:cs="Calibri"/>
        <w:b/>
        <w:color w:val="466E7A"/>
      </w:rPr>
      <w:t>www.cauce.</w:t>
    </w:r>
    <w:r w:rsidR="005F1C32">
      <w:rPr>
        <w:rFonts w:cs="Calibri"/>
        <w:b/>
        <w:color w:val="466E7A"/>
      </w:rPr>
      <w:t>gov</w:t>
    </w:r>
    <w:r w:rsidRPr="0078571E">
      <w:rPr>
        <w:rFonts w:cs="Calibri"/>
        <w:b/>
        <w:color w:val="466E7A"/>
      </w:rPr>
      <w:t>.br</w:t>
    </w:r>
    <w:proofErr w:type="gramEnd"/>
    <w:r w:rsidRPr="0078571E">
      <w:rPr>
        <w:rFonts w:cs="Calibri"/>
        <w:color w:val="466E7A"/>
      </w:rPr>
      <w:t xml:space="preserve"> / atendimento@cauce.</w:t>
    </w:r>
    <w:r w:rsidR="005F1C32">
      <w:rPr>
        <w:rFonts w:cs="Calibri"/>
        <w:color w:val="466E7A"/>
      </w:rPr>
      <w:t>gov</w:t>
    </w:r>
    <w:r w:rsidRPr="0078571E">
      <w:rPr>
        <w:rFonts w:cs="Calibri"/>
        <w:color w:val="466E7A"/>
      </w:rPr>
      <w:t>.br</w:t>
    </w:r>
  </w:p>
  <w:p w14:paraId="0F59BE57" w14:textId="5F60792E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cs="Calibri"/>
        <w:color w:val="466E7A"/>
        <w:sz w:val="20"/>
      </w:rPr>
    </w:pPr>
    <w:r w:rsidRPr="0078571E">
      <w:rPr>
        <w:rFonts w:cs="Calibri"/>
        <w:color w:val="466E7A"/>
      </w:rPr>
      <w:t>Rua do Rosário, 77 – 7º andar – Centro – Fortaleza – Ceará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Pr="0078571E">
      <w:rPr>
        <w:rFonts w:cs="Calibri"/>
        <w:color w:val="466E7A"/>
        <w:sz w:val="20"/>
      </w:rPr>
      <w:t>Telefone</w:t>
    </w:r>
    <w:proofErr w:type="gramEnd"/>
    <w:r w:rsidRPr="0078571E">
      <w:rPr>
        <w:rFonts w:cs="Calibri"/>
        <w:color w:val="466E7A"/>
        <w:sz w:val="20"/>
      </w:rPr>
      <w:t>: (85) 3055-6440   CNPJ: 14.929.252/0001-04</w:t>
    </w:r>
  </w:p>
  <w:p w14:paraId="24C6536A" w14:textId="77777777" w:rsidR="00191600" w:rsidRPr="0078571E" w:rsidRDefault="00191600" w:rsidP="00C00519">
    <w:pPr>
      <w:pStyle w:val="Rodap"/>
      <w:ind w:hanging="1134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6C369" w14:textId="77777777" w:rsidR="00970232" w:rsidRDefault="00970232" w:rsidP="00C00519">
      <w:pPr>
        <w:spacing w:after="0" w:line="240" w:lineRule="auto"/>
      </w:pPr>
      <w:r>
        <w:separator/>
      </w:r>
    </w:p>
  </w:footnote>
  <w:footnote w:type="continuationSeparator" w:id="0">
    <w:p w14:paraId="14ED2CC1" w14:textId="77777777" w:rsidR="00970232" w:rsidRDefault="00970232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896C2" w14:textId="60E136EC" w:rsidR="00191600" w:rsidRDefault="0019160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07E751B4"/>
    <w:multiLevelType w:val="multilevel"/>
    <w:tmpl w:val="652CE718"/>
    <w:lvl w:ilvl="0">
      <w:start w:val="7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6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12" w:hanging="5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28" w:hanging="5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45" w:hanging="5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61" w:hanging="5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77" w:hanging="5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93" w:hanging="564"/>
      </w:pPr>
      <w:rPr>
        <w:rFonts w:hint="default"/>
        <w:lang w:val="pt-PT" w:eastAsia="pt-PT" w:bidi="pt-PT"/>
      </w:rPr>
    </w:lvl>
  </w:abstractNum>
  <w:abstractNum w:abstractNumId="6" w15:restartNumberingAfterBreak="0">
    <w:nsid w:val="0C9D2606"/>
    <w:multiLevelType w:val="multilevel"/>
    <w:tmpl w:val="2FAAF6C2"/>
    <w:lvl w:ilvl="0">
      <w:start w:val="8"/>
      <w:numFmt w:val="decimal"/>
      <w:lvlText w:val="%1"/>
      <w:lvlJc w:val="left"/>
      <w:pPr>
        <w:ind w:left="102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68" w:hanging="38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016" w:hanging="214"/>
      </w:pPr>
      <w:rPr>
        <w:rFonts w:ascii="Calibri" w:eastAsia="Calibri" w:hAnsi="Calibri" w:cs="Calibri" w:hint="default"/>
        <w:w w:val="100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510" w:hanging="2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2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00" w:hanging="2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5" w:hanging="2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0" w:hanging="2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36" w:hanging="214"/>
      </w:pPr>
      <w:rPr>
        <w:rFonts w:hint="default"/>
        <w:lang w:val="pt-PT" w:eastAsia="pt-PT" w:bidi="pt-PT"/>
      </w:rPr>
    </w:lvl>
  </w:abstractNum>
  <w:abstractNum w:abstractNumId="7" w15:restartNumberingAfterBreak="0">
    <w:nsid w:val="101D6963"/>
    <w:multiLevelType w:val="multilevel"/>
    <w:tmpl w:val="ADA41DA2"/>
    <w:lvl w:ilvl="0">
      <w:start w:val="2"/>
      <w:numFmt w:val="decimal"/>
      <w:lvlText w:val="%1"/>
      <w:lvlJc w:val="left"/>
      <w:pPr>
        <w:ind w:left="102" w:hanging="404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40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8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5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81"/>
      </w:pPr>
      <w:rPr>
        <w:rFonts w:hint="default"/>
        <w:lang w:val="pt-PT" w:eastAsia="pt-PT" w:bidi="pt-PT"/>
      </w:rPr>
    </w:lvl>
  </w:abstractNum>
  <w:abstractNum w:abstractNumId="8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0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DC1EC6"/>
    <w:multiLevelType w:val="multilevel"/>
    <w:tmpl w:val="57E4303A"/>
    <w:lvl w:ilvl="0">
      <w:start w:val="5"/>
      <w:numFmt w:val="decimal"/>
      <w:lvlText w:val="%1"/>
      <w:lvlJc w:val="left"/>
      <w:pPr>
        <w:ind w:left="102" w:hanging="39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9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9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92"/>
      </w:pPr>
      <w:rPr>
        <w:rFonts w:hint="default"/>
        <w:lang w:val="pt-PT" w:eastAsia="pt-PT" w:bidi="pt-PT"/>
      </w:rPr>
    </w:lvl>
  </w:abstractNum>
  <w:abstractNum w:abstractNumId="13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404E3264"/>
    <w:multiLevelType w:val="multilevel"/>
    <w:tmpl w:val="CDAE2266"/>
    <w:lvl w:ilvl="0">
      <w:start w:val="11"/>
      <w:numFmt w:val="decimal"/>
      <w:lvlText w:val="%1"/>
      <w:lvlJc w:val="left"/>
      <w:pPr>
        <w:ind w:left="102" w:hanging="48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8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45" w:hanging="64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514" w:hanging="6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02" w:hanging="6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89" w:hanging="6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6" w:hanging="6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64" w:hanging="6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51" w:hanging="644"/>
      </w:pPr>
      <w:rPr>
        <w:rFonts w:hint="default"/>
        <w:lang w:val="pt-PT" w:eastAsia="pt-PT" w:bidi="pt-PT"/>
      </w:rPr>
    </w:lvl>
  </w:abstractNum>
  <w:abstractNum w:abstractNumId="17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6427B"/>
    <w:multiLevelType w:val="multilevel"/>
    <w:tmpl w:val="762612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F8150B2"/>
    <w:multiLevelType w:val="multilevel"/>
    <w:tmpl w:val="D102CC6A"/>
    <w:lvl w:ilvl="0">
      <w:start w:val="12"/>
      <w:numFmt w:val="decimal"/>
      <w:lvlText w:val="%1"/>
      <w:lvlJc w:val="left"/>
      <w:pPr>
        <w:ind w:left="102" w:hanging="50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68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680"/>
      </w:pPr>
      <w:rPr>
        <w:rFonts w:hint="default"/>
        <w:lang w:val="pt-PT" w:eastAsia="pt-PT" w:bidi="pt-PT"/>
      </w:rPr>
    </w:lvl>
  </w:abstractNum>
  <w:abstractNum w:abstractNumId="21" w15:restartNumberingAfterBreak="0">
    <w:nsid w:val="53FB0795"/>
    <w:multiLevelType w:val="multilevel"/>
    <w:tmpl w:val="D8DE44A2"/>
    <w:lvl w:ilvl="0">
      <w:start w:val="6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9" w:hanging="53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8"/>
      </w:pPr>
      <w:rPr>
        <w:rFonts w:hint="default"/>
        <w:lang w:val="pt-PT" w:eastAsia="pt-PT" w:bidi="pt-PT"/>
      </w:rPr>
    </w:lvl>
  </w:abstractNum>
  <w:abstractNum w:abstractNumId="22" w15:restartNumberingAfterBreak="0">
    <w:nsid w:val="566C3C75"/>
    <w:multiLevelType w:val="multilevel"/>
    <w:tmpl w:val="A468D548"/>
    <w:lvl w:ilvl="0">
      <w:start w:val="12"/>
      <w:numFmt w:val="decimal"/>
      <w:lvlText w:val="%1"/>
      <w:lvlJc w:val="left"/>
      <w:pPr>
        <w:ind w:left="102" w:hanging="569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569"/>
      </w:pPr>
      <w:rPr>
        <w:rFonts w:hint="default"/>
        <w:b/>
        <w:bCs/>
        <w:spacing w:val="-2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2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69"/>
      </w:pPr>
      <w:rPr>
        <w:rFonts w:hint="default"/>
        <w:lang w:val="pt-PT" w:eastAsia="pt-PT" w:bidi="pt-PT"/>
      </w:rPr>
    </w:lvl>
  </w:abstractNum>
  <w:abstractNum w:abstractNumId="23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D721ABE"/>
    <w:multiLevelType w:val="multilevel"/>
    <w:tmpl w:val="D54683AC"/>
    <w:lvl w:ilvl="0">
      <w:start w:val="9"/>
      <w:numFmt w:val="decimal"/>
      <w:lvlText w:val="%1"/>
      <w:lvlJc w:val="left"/>
      <w:pPr>
        <w:ind w:left="102" w:hanging="39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7" w:hanging="53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6"/>
      </w:pPr>
      <w:rPr>
        <w:rFonts w:hint="default"/>
        <w:lang w:val="pt-PT" w:eastAsia="pt-PT" w:bidi="pt-PT"/>
      </w:rPr>
    </w:lvl>
  </w:abstractNum>
  <w:abstractNum w:abstractNumId="25" w15:restartNumberingAfterBreak="0">
    <w:nsid w:val="6DA05CFC"/>
    <w:multiLevelType w:val="multilevel"/>
    <w:tmpl w:val="693EE2CE"/>
    <w:lvl w:ilvl="0">
      <w:start w:val="2"/>
      <w:numFmt w:val="decimal"/>
      <w:lvlText w:val="%1"/>
      <w:lvlJc w:val="left"/>
      <w:pPr>
        <w:ind w:left="102" w:hanging="38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8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8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82"/>
      </w:pPr>
      <w:rPr>
        <w:rFonts w:hint="default"/>
        <w:lang w:val="pt-PT" w:eastAsia="pt-PT" w:bidi="pt-PT"/>
      </w:rPr>
    </w:lvl>
  </w:abstractNum>
  <w:abstractNum w:abstractNumId="26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567230846">
    <w:abstractNumId w:val="9"/>
  </w:num>
  <w:num w:numId="2" w16cid:durableId="317150229">
    <w:abstractNumId w:val="27"/>
  </w:num>
  <w:num w:numId="3" w16cid:durableId="1759935109">
    <w:abstractNumId w:val="13"/>
  </w:num>
  <w:num w:numId="4" w16cid:durableId="187640919">
    <w:abstractNumId w:val="11"/>
  </w:num>
  <w:num w:numId="5" w16cid:durableId="1844004859">
    <w:abstractNumId w:val="17"/>
  </w:num>
  <w:num w:numId="6" w16cid:durableId="276647718">
    <w:abstractNumId w:val="26"/>
  </w:num>
  <w:num w:numId="7" w16cid:durableId="348988441">
    <w:abstractNumId w:val="10"/>
  </w:num>
  <w:num w:numId="8" w16cid:durableId="1589772863">
    <w:abstractNumId w:val="15"/>
  </w:num>
  <w:num w:numId="9" w16cid:durableId="1721631146">
    <w:abstractNumId w:val="28"/>
  </w:num>
  <w:num w:numId="10" w16cid:durableId="565263559">
    <w:abstractNumId w:val="8"/>
  </w:num>
  <w:num w:numId="11" w16cid:durableId="699822948">
    <w:abstractNumId w:val="23"/>
  </w:num>
  <w:num w:numId="12" w16cid:durableId="1904875556">
    <w:abstractNumId w:val="0"/>
  </w:num>
  <w:num w:numId="13" w16cid:durableId="2134710657">
    <w:abstractNumId w:val="1"/>
  </w:num>
  <w:num w:numId="14" w16cid:durableId="257838051">
    <w:abstractNumId w:val="2"/>
  </w:num>
  <w:num w:numId="15" w16cid:durableId="2104371529">
    <w:abstractNumId w:val="3"/>
  </w:num>
  <w:num w:numId="16" w16cid:durableId="1863326552">
    <w:abstractNumId w:val="4"/>
  </w:num>
  <w:num w:numId="17" w16cid:durableId="857550597">
    <w:abstractNumId w:val="14"/>
  </w:num>
  <w:num w:numId="18" w16cid:durableId="595938772">
    <w:abstractNumId w:val="18"/>
  </w:num>
  <w:num w:numId="19" w16cid:durableId="972175336">
    <w:abstractNumId w:val="22"/>
  </w:num>
  <w:num w:numId="20" w16cid:durableId="1263107224">
    <w:abstractNumId w:val="20"/>
  </w:num>
  <w:num w:numId="21" w16cid:durableId="155341660">
    <w:abstractNumId w:val="16"/>
  </w:num>
  <w:num w:numId="22" w16cid:durableId="1849447180">
    <w:abstractNumId w:val="24"/>
  </w:num>
  <w:num w:numId="23" w16cid:durableId="1867133375">
    <w:abstractNumId w:val="6"/>
  </w:num>
  <w:num w:numId="24" w16cid:durableId="1396077743">
    <w:abstractNumId w:val="5"/>
  </w:num>
  <w:num w:numId="25" w16cid:durableId="759058844">
    <w:abstractNumId w:val="21"/>
  </w:num>
  <w:num w:numId="26" w16cid:durableId="1596353795">
    <w:abstractNumId w:val="12"/>
  </w:num>
  <w:num w:numId="27" w16cid:durableId="16857923">
    <w:abstractNumId w:val="7"/>
  </w:num>
  <w:num w:numId="28" w16cid:durableId="1752777685">
    <w:abstractNumId w:val="25"/>
  </w:num>
  <w:num w:numId="29" w16cid:durableId="12505833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AC"/>
    <w:rsid w:val="00001952"/>
    <w:rsid w:val="000053E8"/>
    <w:rsid w:val="000226DB"/>
    <w:rsid w:val="00032D58"/>
    <w:rsid w:val="00067A99"/>
    <w:rsid w:val="00086D0F"/>
    <w:rsid w:val="0009644B"/>
    <w:rsid w:val="000A5E9C"/>
    <w:rsid w:val="000A70F6"/>
    <w:rsid w:val="000B1740"/>
    <w:rsid w:val="000D3B5F"/>
    <w:rsid w:val="00111591"/>
    <w:rsid w:val="00113483"/>
    <w:rsid w:val="00116B0F"/>
    <w:rsid w:val="001559EE"/>
    <w:rsid w:val="00174B58"/>
    <w:rsid w:val="00191600"/>
    <w:rsid w:val="001A2704"/>
    <w:rsid w:val="001B1979"/>
    <w:rsid w:val="001B2CD3"/>
    <w:rsid w:val="001B3978"/>
    <w:rsid w:val="001B3BA4"/>
    <w:rsid w:val="001B5594"/>
    <w:rsid w:val="001E361F"/>
    <w:rsid w:val="001E3AE6"/>
    <w:rsid w:val="002319C7"/>
    <w:rsid w:val="00241EA8"/>
    <w:rsid w:val="00242984"/>
    <w:rsid w:val="00264A6C"/>
    <w:rsid w:val="00270BBD"/>
    <w:rsid w:val="002812BE"/>
    <w:rsid w:val="00281E48"/>
    <w:rsid w:val="00293569"/>
    <w:rsid w:val="002B0295"/>
    <w:rsid w:val="002B1152"/>
    <w:rsid w:val="002B5BA3"/>
    <w:rsid w:val="002E0690"/>
    <w:rsid w:val="002F176C"/>
    <w:rsid w:val="00303E67"/>
    <w:rsid w:val="003045F0"/>
    <w:rsid w:val="00391983"/>
    <w:rsid w:val="003B7F9D"/>
    <w:rsid w:val="0040430D"/>
    <w:rsid w:val="00442540"/>
    <w:rsid w:val="00477D33"/>
    <w:rsid w:val="004A5F25"/>
    <w:rsid w:val="004B0F0A"/>
    <w:rsid w:val="004F1CAA"/>
    <w:rsid w:val="004F3F4F"/>
    <w:rsid w:val="00543348"/>
    <w:rsid w:val="005557CB"/>
    <w:rsid w:val="005945F5"/>
    <w:rsid w:val="005A48A0"/>
    <w:rsid w:val="005B3C6D"/>
    <w:rsid w:val="005C1B4F"/>
    <w:rsid w:val="005C3CEB"/>
    <w:rsid w:val="005C518E"/>
    <w:rsid w:val="005F1C32"/>
    <w:rsid w:val="00614366"/>
    <w:rsid w:val="0066502A"/>
    <w:rsid w:val="00667DB1"/>
    <w:rsid w:val="006A6F74"/>
    <w:rsid w:val="006B692F"/>
    <w:rsid w:val="006D5B2F"/>
    <w:rsid w:val="0073648B"/>
    <w:rsid w:val="00737A83"/>
    <w:rsid w:val="007467BD"/>
    <w:rsid w:val="007641E4"/>
    <w:rsid w:val="0078190E"/>
    <w:rsid w:val="0078571E"/>
    <w:rsid w:val="007968B0"/>
    <w:rsid w:val="007B1438"/>
    <w:rsid w:val="007B2D76"/>
    <w:rsid w:val="007D0AFA"/>
    <w:rsid w:val="007D60F6"/>
    <w:rsid w:val="00824680"/>
    <w:rsid w:val="00842018"/>
    <w:rsid w:val="00870118"/>
    <w:rsid w:val="00870FFF"/>
    <w:rsid w:val="00881D14"/>
    <w:rsid w:val="00884357"/>
    <w:rsid w:val="008C1828"/>
    <w:rsid w:val="008C3F0F"/>
    <w:rsid w:val="008E6935"/>
    <w:rsid w:val="008F76EF"/>
    <w:rsid w:val="00904518"/>
    <w:rsid w:val="009058A8"/>
    <w:rsid w:val="00906D6D"/>
    <w:rsid w:val="00926B59"/>
    <w:rsid w:val="00955FC8"/>
    <w:rsid w:val="00970232"/>
    <w:rsid w:val="0097182C"/>
    <w:rsid w:val="00984D91"/>
    <w:rsid w:val="009C1CAE"/>
    <w:rsid w:val="00A07EAC"/>
    <w:rsid w:val="00A26091"/>
    <w:rsid w:val="00A31446"/>
    <w:rsid w:val="00A34032"/>
    <w:rsid w:val="00A62F4D"/>
    <w:rsid w:val="00AB03B2"/>
    <w:rsid w:val="00AD30C7"/>
    <w:rsid w:val="00AF1499"/>
    <w:rsid w:val="00B041A8"/>
    <w:rsid w:val="00B72AD7"/>
    <w:rsid w:val="00BB4A6E"/>
    <w:rsid w:val="00BE7A6C"/>
    <w:rsid w:val="00BF5331"/>
    <w:rsid w:val="00C00519"/>
    <w:rsid w:val="00C142AF"/>
    <w:rsid w:val="00C41C0E"/>
    <w:rsid w:val="00C86AF3"/>
    <w:rsid w:val="00CA04F5"/>
    <w:rsid w:val="00CA1BAC"/>
    <w:rsid w:val="00CB46AE"/>
    <w:rsid w:val="00CE567D"/>
    <w:rsid w:val="00CE5825"/>
    <w:rsid w:val="00D02DC9"/>
    <w:rsid w:val="00D10DC7"/>
    <w:rsid w:val="00D11E4E"/>
    <w:rsid w:val="00D407CA"/>
    <w:rsid w:val="00D743FA"/>
    <w:rsid w:val="00D819CA"/>
    <w:rsid w:val="00D95E22"/>
    <w:rsid w:val="00DA1216"/>
    <w:rsid w:val="00DB2A1D"/>
    <w:rsid w:val="00DE2D46"/>
    <w:rsid w:val="00E14CAA"/>
    <w:rsid w:val="00E2573C"/>
    <w:rsid w:val="00E26064"/>
    <w:rsid w:val="00E31F8E"/>
    <w:rsid w:val="00E975FC"/>
    <w:rsid w:val="00EE1576"/>
    <w:rsid w:val="00EE2665"/>
    <w:rsid w:val="00EE467B"/>
    <w:rsid w:val="00EE529F"/>
    <w:rsid w:val="00F129AA"/>
    <w:rsid w:val="00F26F30"/>
    <w:rsid w:val="00F33F71"/>
    <w:rsid w:val="00F541B0"/>
    <w:rsid w:val="00F85749"/>
    <w:rsid w:val="00FE02E8"/>
    <w:rsid w:val="00FE7F6B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1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936BD-DAAC-452C-BE6C-D797721B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Secretaria Executiva - CAU/CE</cp:lastModifiedBy>
  <cp:revision>5</cp:revision>
  <cp:lastPrinted>2024-07-05T16:21:00Z</cp:lastPrinted>
  <dcterms:created xsi:type="dcterms:W3CDTF">2024-04-23T16:26:00Z</dcterms:created>
  <dcterms:modified xsi:type="dcterms:W3CDTF">2024-07-05T16:21:00Z</dcterms:modified>
  <dc:language>pt-BR</dc:language>
</cp:coreProperties>
</file>