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BEBD" w14:textId="77777777" w:rsidR="009C1CAE" w:rsidRDefault="009C1CAE">
      <w:pPr>
        <w:widowControl/>
        <w:overflowPunct/>
        <w:spacing w:after="0" w:line="240" w:lineRule="auto"/>
        <w:rPr>
          <w:b/>
          <w:sz w:val="28"/>
          <w:szCs w:val="28"/>
        </w:rPr>
      </w:pPr>
    </w:p>
    <w:p w14:paraId="7E9C4AC9" w14:textId="581DB641" w:rsidR="00F26F30" w:rsidRPr="00C00519" w:rsidRDefault="00F26F30" w:rsidP="00F26F3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E04749">
        <w:rPr>
          <w:b/>
          <w:sz w:val="28"/>
          <w:szCs w:val="28"/>
        </w:rPr>
        <w:t>E APOIO INSTITUCIONAL Nº 01/2022</w:t>
      </w:r>
    </w:p>
    <w:p w14:paraId="4CEDF708" w14:textId="77777777" w:rsidR="00F26F30" w:rsidRDefault="00F26F30" w:rsidP="00F26F3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602ACB0A" w14:textId="77777777" w:rsidR="00F26F30" w:rsidRDefault="00F26F30" w:rsidP="00F26F30">
      <w:pPr>
        <w:jc w:val="center"/>
        <w:rPr>
          <w:sz w:val="24"/>
          <w:szCs w:val="24"/>
        </w:rPr>
      </w:pPr>
    </w:p>
    <w:p w14:paraId="5EF2995D" w14:textId="65ECE184" w:rsidR="00F26F30" w:rsidRPr="00F26F30" w:rsidRDefault="00F26F30" w:rsidP="00F26F30">
      <w:pPr>
        <w:widowControl/>
        <w:overflowPunct/>
        <w:spacing w:after="0" w:line="240" w:lineRule="auto"/>
        <w:jc w:val="center"/>
        <w:rPr>
          <w:sz w:val="24"/>
          <w:szCs w:val="24"/>
        </w:rPr>
      </w:pPr>
      <w:r w:rsidRPr="00F26F30">
        <w:rPr>
          <w:b/>
          <w:sz w:val="24"/>
          <w:szCs w:val="24"/>
        </w:rPr>
        <w:t>ANEXO II - DECLARAÇÃO DE NÃO IMPEDIMENTO DE DIRIGENTES</w:t>
      </w:r>
    </w:p>
    <w:p w14:paraId="40DC3B7B" w14:textId="06555B7E" w:rsidR="00F26F30" w:rsidRDefault="00F26F30">
      <w:pPr>
        <w:jc w:val="center"/>
        <w:rPr>
          <w:sz w:val="24"/>
          <w:szCs w:val="24"/>
        </w:rPr>
      </w:pPr>
    </w:p>
    <w:p w14:paraId="13A3A2C1" w14:textId="77777777" w:rsidR="00F26F30" w:rsidRPr="00F26F30" w:rsidRDefault="00F26F30">
      <w:pPr>
        <w:jc w:val="center"/>
        <w:rPr>
          <w:sz w:val="24"/>
          <w:szCs w:val="24"/>
        </w:rPr>
      </w:pPr>
    </w:p>
    <w:p w14:paraId="032B07CC" w14:textId="77777777" w:rsidR="00F26F30" w:rsidRPr="00F26F30" w:rsidRDefault="00F26F30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5D833964" w14:textId="77777777" w:rsidR="00F26F30" w:rsidRPr="00F26F30" w:rsidRDefault="00F26F30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 xml:space="preserve"> (Deverá ser apresentado em papel timbrado da proponente). </w:t>
      </w:r>
    </w:p>
    <w:p w14:paraId="6F0A2900" w14:textId="77777777" w:rsidR="00F26F30" w:rsidRPr="00F26F30" w:rsidRDefault="00F26F30">
      <w:pPr>
        <w:jc w:val="center"/>
        <w:rPr>
          <w:sz w:val="24"/>
          <w:szCs w:val="24"/>
        </w:rPr>
      </w:pPr>
    </w:p>
    <w:p w14:paraId="1F9A5545" w14:textId="4D196AA4" w:rsidR="00F26F30" w:rsidRDefault="00F26F30" w:rsidP="00F26F30">
      <w:pPr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proofErr w:type="gramStart"/>
      <w:r>
        <w:rPr>
          <w:sz w:val="24"/>
          <w:szCs w:val="24"/>
        </w:rPr>
        <w:t>, ...</w:t>
      </w:r>
      <w:proofErr w:type="gramEnd"/>
      <w:r>
        <w:rPr>
          <w:sz w:val="24"/>
          <w:szCs w:val="24"/>
        </w:rPr>
        <w:t>.............................................</w:t>
      </w:r>
      <w:r w:rsidRPr="00F26F30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 xml:space="preserve">............................................................ </w:t>
      </w:r>
      <w:r w:rsidRPr="00F26F30">
        <w:rPr>
          <w:sz w:val="24"/>
          <w:szCs w:val="24"/>
        </w:rPr>
        <w:t>(proponente),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CNPJ/MF </w:t>
      </w:r>
      <w:proofErr w:type="gramStart"/>
      <w:r w:rsidRPr="00F26F30">
        <w:rPr>
          <w:sz w:val="24"/>
          <w:szCs w:val="24"/>
        </w:rPr>
        <w:t xml:space="preserve">nº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..................</w:t>
      </w:r>
      <w:r w:rsidRPr="00F26F30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F26F30">
        <w:rPr>
          <w:sz w:val="24"/>
          <w:szCs w:val="24"/>
        </w:rPr>
        <w:t>, sob as penas da lei, que a proponente não possui dirigentes que sejam empregados ou dirigentes do CAU/BR ou dos CAU/UF, bem como seus cônjuges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e parentes em linha reta até segundo grau, e que não incorrem em quaisquer das vedações previstas no art. 39 da Lei nº 13.019/14. </w:t>
      </w:r>
    </w:p>
    <w:p w14:paraId="39D2CEAF" w14:textId="77777777" w:rsidR="00F26F30" w:rsidRPr="00F26F30" w:rsidRDefault="00F26F30" w:rsidP="00F26F30">
      <w:pPr>
        <w:jc w:val="both"/>
        <w:rPr>
          <w:sz w:val="24"/>
          <w:szCs w:val="24"/>
        </w:rPr>
      </w:pPr>
    </w:p>
    <w:p w14:paraId="09BC073E" w14:textId="77777777" w:rsidR="00F26F30" w:rsidRP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 xml:space="preserve">Por ser verdade, firmamos </w:t>
      </w:r>
      <w:proofErr w:type="gramStart"/>
      <w:r w:rsidRPr="00F26F30">
        <w:rPr>
          <w:sz w:val="24"/>
          <w:szCs w:val="24"/>
        </w:rPr>
        <w:t>a presente</w:t>
      </w:r>
      <w:proofErr w:type="gramEnd"/>
      <w:r w:rsidRPr="00F26F30">
        <w:rPr>
          <w:sz w:val="24"/>
          <w:szCs w:val="24"/>
        </w:rPr>
        <w:t xml:space="preserve">. </w:t>
      </w:r>
    </w:p>
    <w:p w14:paraId="62E129CF" w14:textId="495E9F59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4E13FC3D" w14:textId="77777777" w:rsidR="000A70F6" w:rsidRPr="00F26F30" w:rsidRDefault="000A70F6">
      <w:pPr>
        <w:jc w:val="center"/>
        <w:rPr>
          <w:sz w:val="24"/>
          <w:szCs w:val="24"/>
        </w:rPr>
      </w:pPr>
    </w:p>
    <w:p w14:paraId="22E9A9E4" w14:textId="0C408542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__________________________________</w:t>
      </w:r>
    </w:p>
    <w:p w14:paraId="5623AE86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(Proponente) </w:t>
      </w:r>
    </w:p>
    <w:p w14:paraId="242CDC44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(Representante Legal) </w:t>
      </w:r>
    </w:p>
    <w:p w14:paraId="06D7CD39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(Cargo do Representante Legal) </w:t>
      </w:r>
    </w:p>
    <w:p w14:paraId="2244EEF9" w14:textId="680AF14C" w:rsidR="000A70F6" w:rsidRPr="00F26F30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>(CPF/MF)</w:t>
      </w:r>
    </w:p>
    <w:p w14:paraId="72C0D3D5" w14:textId="6A8B86E4" w:rsidR="00F26F30" w:rsidRPr="00F26F30" w:rsidRDefault="00F26F30">
      <w:pPr>
        <w:jc w:val="center"/>
        <w:rPr>
          <w:sz w:val="24"/>
          <w:szCs w:val="24"/>
        </w:rPr>
      </w:pPr>
    </w:p>
    <w:p w14:paraId="05C2C40E" w14:textId="2C6B7801" w:rsidR="00F26F30" w:rsidRDefault="00F26F30">
      <w:pPr>
        <w:jc w:val="center"/>
        <w:rPr>
          <w:sz w:val="24"/>
          <w:szCs w:val="24"/>
        </w:rPr>
      </w:pPr>
    </w:p>
    <w:p w14:paraId="31E79A14" w14:textId="1D0EB155" w:rsidR="000A70F6" w:rsidRDefault="000A70F6">
      <w:pPr>
        <w:jc w:val="center"/>
        <w:rPr>
          <w:sz w:val="24"/>
          <w:szCs w:val="24"/>
        </w:rPr>
      </w:pPr>
    </w:p>
    <w:p w14:paraId="57B5C8F8" w14:textId="73EBA9AF" w:rsidR="000A70F6" w:rsidRDefault="000A70F6">
      <w:pPr>
        <w:jc w:val="center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001952" w:rsidSect="00870FFF">
      <w:headerReference w:type="default" r:id="rId9"/>
      <w:footerReference w:type="default" r:id="rId10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66CD" w14:textId="77777777" w:rsidR="00C93F31" w:rsidRDefault="00C93F31" w:rsidP="00C00519">
      <w:pPr>
        <w:spacing w:after="0" w:line="240" w:lineRule="auto"/>
      </w:pPr>
      <w:r>
        <w:separator/>
      </w:r>
    </w:p>
  </w:endnote>
  <w:endnote w:type="continuationSeparator" w:id="0">
    <w:p w14:paraId="5AD9FC02" w14:textId="77777777" w:rsidR="00C93F31" w:rsidRDefault="00C93F31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3EE" w14:textId="77777777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665C50" w:rsidRPr="0078571E" w:rsidRDefault="00665C5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B8C7A" w14:textId="77777777" w:rsidR="00C93F31" w:rsidRDefault="00C93F31" w:rsidP="00C00519">
      <w:pPr>
        <w:spacing w:after="0" w:line="240" w:lineRule="auto"/>
      </w:pPr>
      <w:r>
        <w:separator/>
      </w:r>
    </w:p>
  </w:footnote>
  <w:footnote w:type="continuationSeparator" w:id="0">
    <w:p w14:paraId="5FBA1239" w14:textId="77777777" w:rsidR="00C93F31" w:rsidRDefault="00C93F31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96C2" w14:textId="60E136EC" w:rsidR="00665C50" w:rsidRDefault="00665C5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70F6"/>
    <w:rsid w:val="000B1740"/>
    <w:rsid w:val="000D3B5F"/>
    <w:rsid w:val="00113483"/>
    <w:rsid w:val="00116B0F"/>
    <w:rsid w:val="001559EE"/>
    <w:rsid w:val="00174B58"/>
    <w:rsid w:val="001A2704"/>
    <w:rsid w:val="001B2CD3"/>
    <w:rsid w:val="001E361F"/>
    <w:rsid w:val="002319C7"/>
    <w:rsid w:val="00241EA8"/>
    <w:rsid w:val="00242984"/>
    <w:rsid w:val="00264A6C"/>
    <w:rsid w:val="00270BBD"/>
    <w:rsid w:val="002812BE"/>
    <w:rsid w:val="00293569"/>
    <w:rsid w:val="002B1152"/>
    <w:rsid w:val="002B5BA3"/>
    <w:rsid w:val="003045F0"/>
    <w:rsid w:val="00332C62"/>
    <w:rsid w:val="00374612"/>
    <w:rsid w:val="00391983"/>
    <w:rsid w:val="003A04E1"/>
    <w:rsid w:val="003B7F9D"/>
    <w:rsid w:val="0040430D"/>
    <w:rsid w:val="00442540"/>
    <w:rsid w:val="004A5F25"/>
    <w:rsid w:val="004E10B7"/>
    <w:rsid w:val="004F1CAA"/>
    <w:rsid w:val="004F3F4F"/>
    <w:rsid w:val="00543348"/>
    <w:rsid w:val="005557CB"/>
    <w:rsid w:val="0057704A"/>
    <w:rsid w:val="005A48A0"/>
    <w:rsid w:val="005C1B4F"/>
    <w:rsid w:val="005C3CEB"/>
    <w:rsid w:val="005C518E"/>
    <w:rsid w:val="00614366"/>
    <w:rsid w:val="00665C50"/>
    <w:rsid w:val="00667DB1"/>
    <w:rsid w:val="006A518C"/>
    <w:rsid w:val="006B69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F22A9"/>
    <w:rsid w:val="008F76EF"/>
    <w:rsid w:val="009058A8"/>
    <w:rsid w:val="009069B5"/>
    <w:rsid w:val="00906D6D"/>
    <w:rsid w:val="00926B59"/>
    <w:rsid w:val="00955FC8"/>
    <w:rsid w:val="00984D91"/>
    <w:rsid w:val="009C1CAE"/>
    <w:rsid w:val="00A07EAC"/>
    <w:rsid w:val="00A34032"/>
    <w:rsid w:val="00AA161C"/>
    <w:rsid w:val="00AB03B2"/>
    <w:rsid w:val="00AD30C7"/>
    <w:rsid w:val="00AF1499"/>
    <w:rsid w:val="00B72AD7"/>
    <w:rsid w:val="00BD67E1"/>
    <w:rsid w:val="00BE2F2D"/>
    <w:rsid w:val="00BE3EFF"/>
    <w:rsid w:val="00BE7A6C"/>
    <w:rsid w:val="00C00519"/>
    <w:rsid w:val="00C142AF"/>
    <w:rsid w:val="00C146A0"/>
    <w:rsid w:val="00C93F31"/>
    <w:rsid w:val="00C96D07"/>
    <w:rsid w:val="00CA1BAC"/>
    <w:rsid w:val="00CB3712"/>
    <w:rsid w:val="00CB46AE"/>
    <w:rsid w:val="00D10DC7"/>
    <w:rsid w:val="00D743FA"/>
    <w:rsid w:val="00D819CA"/>
    <w:rsid w:val="00DA1216"/>
    <w:rsid w:val="00DB05EA"/>
    <w:rsid w:val="00DB2A1D"/>
    <w:rsid w:val="00DE2D46"/>
    <w:rsid w:val="00E04749"/>
    <w:rsid w:val="00E2573C"/>
    <w:rsid w:val="00E31F8E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E1FD-56EF-4449-9DBF-E840E6A1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CORTEC - CAU/CE</dc:creator>
  <cp:lastModifiedBy>CAUCEARÁ</cp:lastModifiedBy>
  <cp:revision>2</cp:revision>
  <cp:lastPrinted>2021-07-30T00:38:00Z</cp:lastPrinted>
  <dcterms:created xsi:type="dcterms:W3CDTF">2022-06-10T12:17:00Z</dcterms:created>
  <dcterms:modified xsi:type="dcterms:W3CDTF">2022-06-10T12:17:00Z</dcterms:modified>
  <dc:language>pt-BR</dc:language>
</cp:coreProperties>
</file>